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EE" w:rsidRPr="002C73A3" w:rsidRDefault="00D532EE" w:rsidP="009A3CB8">
      <w:pPr>
        <w:jc w:val="center"/>
        <w:rPr>
          <w:rFonts w:ascii="Times New Roman" w:hAnsi="Times New Roman" w:cs="Times New Roman"/>
          <w:b/>
          <w:lang w:val="ru-RU"/>
        </w:rPr>
      </w:pPr>
      <w:r w:rsidRPr="002C73A3">
        <w:rPr>
          <w:rFonts w:ascii="Times New Roman" w:hAnsi="Times New Roman" w:cs="Times New Roman"/>
          <w:b/>
          <w:lang w:val="ru-RU"/>
        </w:rPr>
        <w:t xml:space="preserve">Всероссийская олимпиада школьников </w:t>
      </w:r>
    </w:p>
    <w:p w:rsidR="00D532EE" w:rsidRPr="002C73A3" w:rsidRDefault="00D532EE" w:rsidP="009A3CB8">
      <w:pPr>
        <w:jc w:val="center"/>
        <w:rPr>
          <w:rFonts w:ascii="Times New Roman" w:hAnsi="Times New Roman" w:cs="Times New Roman"/>
          <w:b/>
          <w:lang w:val="ru-RU"/>
        </w:rPr>
      </w:pPr>
      <w:r w:rsidRPr="002C73A3">
        <w:rPr>
          <w:rFonts w:ascii="Times New Roman" w:hAnsi="Times New Roman" w:cs="Times New Roman"/>
          <w:b/>
        </w:rPr>
        <w:t>I</w:t>
      </w:r>
      <w:r w:rsidRPr="002C73A3">
        <w:rPr>
          <w:rFonts w:ascii="Times New Roman" w:hAnsi="Times New Roman" w:cs="Times New Roman"/>
          <w:b/>
          <w:lang w:val="ru-RU"/>
        </w:rPr>
        <w:t xml:space="preserve"> муниципальный этап</w:t>
      </w:r>
    </w:p>
    <w:p w:rsidR="00D532EE" w:rsidRPr="002C73A3" w:rsidRDefault="00D532EE" w:rsidP="009A3CB8">
      <w:pPr>
        <w:jc w:val="center"/>
        <w:rPr>
          <w:rFonts w:ascii="Times New Roman" w:hAnsi="Times New Roman" w:cs="Times New Roman"/>
          <w:b/>
          <w:lang w:val="ru-RU"/>
        </w:rPr>
      </w:pPr>
      <w:r w:rsidRPr="002C73A3">
        <w:rPr>
          <w:rFonts w:ascii="Times New Roman" w:hAnsi="Times New Roman" w:cs="Times New Roman"/>
          <w:b/>
          <w:lang w:val="ru-RU"/>
        </w:rPr>
        <w:t>английский язык</w:t>
      </w:r>
    </w:p>
    <w:p w:rsidR="00D532EE" w:rsidRDefault="00D532EE" w:rsidP="009A3CB8">
      <w:pPr>
        <w:jc w:val="center"/>
        <w:rPr>
          <w:rFonts w:ascii="Times New Roman" w:hAnsi="Times New Roman" w:cs="Times New Roman"/>
          <w:b/>
          <w:lang w:val="ru-RU"/>
        </w:rPr>
      </w:pPr>
      <w:r w:rsidRPr="002C73A3">
        <w:rPr>
          <w:rFonts w:ascii="Times New Roman" w:hAnsi="Times New Roman" w:cs="Times New Roman"/>
          <w:b/>
          <w:lang w:val="ru-RU"/>
        </w:rPr>
        <w:t>2013 год (8 класс)</w:t>
      </w:r>
    </w:p>
    <w:p w:rsidR="00D532EE" w:rsidRPr="004F44BF" w:rsidRDefault="00D532EE" w:rsidP="009A3CB8">
      <w:pPr>
        <w:jc w:val="center"/>
        <w:rPr>
          <w:rFonts w:ascii="Times New Roman" w:hAnsi="Times New Roman" w:cs="Times New Roman"/>
          <w:b/>
          <w:lang w:val="ru-RU"/>
        </w:rPr>
      </w:pPr>
      <w:proofErr w:type="spellStart"/>
      <w:r>
        <w:rPr>
          <w:rFonts w:ascii="Times New Roman" w:hAnsi="Times New Roman" w:cs="Times New Roman"/>
          <w:b/>
          <w:lang w:val="ru-RU"/>
        </w:rPr>
        <w:t>Max</w:t>
      </w:r>
      <w:proofErr w:type="spellEnd"/>
      <w:r>
        <w:rPr>
          <w:rFonts w:ascii="Times New Roman" w:hAnsi="Times New Roman" w:cs="Times New Roman"/>
          <w:b/>
          <w:lang w:val="ru-RU"/>
        </w:rPr>
        <w:t xml:space="preserve"> </w:t>
      </w:r>
      <w:r w:rsidRPr="004F44BF">
        <w:rPr>
          <w:rFonts w:ascii="Times New Roman" w:hAnsi="Times New Roman" w:cs="Times New Roman"/>
          <w:b/>
          <w:lang w:val="ru-RU"/>
        </w:rPr>
        <w:t xml:space="preserve">180 </w:t>
      </w:r>
      <w:r>
        <w:rPr>
          <w:rFonts w:ascii="Times New Roman" w:hAnsi="Times New Roman" w:cs="Times New Roman"/>
          <w:b/>
        </w:rPr>
        <w:t>min</w:t>
      </w:r>
    </w:p>
    <w:p w:rsidR="00D532EE" w:rsidRPr="004F44BF" w:rsidRDefault="00D532EE" w:rsidP="009A3CB8">
      <w:pPr>
        <w:jc w:val="center"/>
        <w:rPr>
          <w:rFonts w:ascii="Times New Roman" w:hAnsi="Times New Roman" w:cs="Times New Roman"/>
          <w:i/>
        </w:rPr>
      </w:pPr>
      <w:r w:rsidRPr="004F44BF">
        <w:rPr>
          <w:rFonts w:ascii="Times New Roman" w:hAnsi="Times New Roman" w:cs="Times New Roman"/>
          <w:i/>
        </w:rPr>
        <w:t xml:space="preserve">30 </w:t>
      </w:r>
      <w:r w:rsidRPr="002C73A3">
        <w:rPr>
          <w:rFonts w:ascii="Times New Roman" w:hAnsi="Times New Roman" w:cs="Times New Roman"/>
          <w:i/>
          <w:lang w:val="ru-RU"/>
        </w:rPr>
        <w:t>минут</w:t>
      </w:r>
    </w:p>
    <w:p w:rsidR="00D532EE" w:rsidRPr="004F44BF" w:rsidRDefault="00D532EE" w:rsidP="009A3CB8">
      <w:pPr>
        <w:jc w:val="center"/>
        <w:rPr>
          <w:rFonts w:ascii="Times New Roman" w:hAnsi="Times New Roman" w:cs="Times New Roman"/>
          <w:b/>
          <w:color w:val="auto"/>
        </w:rPr>
      </w:pPr>
    </w:p>
    <w:p w:rsidR="00D532EE" w:rsidRPr="004F44BF" w:rsidRDefault="00D532EE" w:rsidP="009A3CB8">
      <w:pPr>
        <w:jc w:val="center"/>
        <w:rPr>
          <w:rFonts w:ascii="Times New Roman" w:hAnsi="Times New Roman" w:cs="Times New Roman"/>
          <w:b/>
        </w:rPr>
      </w:pPr>
      <w:r w:rsidRPr="002C73A3">
        <w:rPr>
          <w:rFonts w:ascii="Times New Roman" w:hAnsi="Times New Roman" w:cs="Times New Roman"/>
          <w:b/>
          <w:color w:val="auto"/>
        </w:rPr>
        <w:t>LISTENING</w:t>
      </w:r>
    </w:p>
    <w:p w:rsidR="00D532EE" w:rsidRPr="004F44BF" w:rsidRDefault="00D532EE" w:rsidP="001A3C9F">
      <w:pPr>
        <w:widowControl/>
        <w:rPr>
          <w:rFonts w:ascii="Times New Roman" w:hAnsi="Times New Roman" w:cs="Times New Roman"/>
          <w:color w:val="auto"/>
          <w:lang w:eastAsia="en-US"/>
        </w:rPr>
      </w:pPr>
    </w:p>
    <w:p w:rsidR="00D532EE" w:rsidRPr="002C73A3" w:rsidRDefault="00D532EE" w:rsidP="001A3C9F">
      <w:pPr>
        <w:keepNext/>
        <w:widowControl/>
        <w:jc w:val="center"/>
        <w:outlineLvl w:val="0"/>
        <w:rPr>
          <w:rFonts w:ascii="Times New Roman" w:hAnsi="Times New Roman" w:cs="Times New Roman"/>
          <w:b/>
          <w:bCs/>
          <w:color w:val="auto"/>
          <w:shd w:val="clear" w:color="auto" w:fill="D9D9D9"/>
          <w:lang w:eastAsia="en-US"/>
        </w:rPr>
      </w:pPr>
      <w:r w:rsidRPr="002C73A3">
        <w:rPr>
          <w:rFonts w:ascii="Times New Roman" w:hAnsi="Times New Roman" w:cs="Times New Roman"/>
          <w:b/>
          <w:bCs/>
          <w:color w:val="auto"/>
          <w:shd w:val="clear" w:color="auto" w:fill="D9D9D9"/>
          <w:lang w:eastAsia="en-US"/>
        </w:rPr>
        <w:t>Task 1</w:t>
      </w:r>
    </w:p>
    <w:p w:rsidR="00D532EE" w:rsidRPr="002C73A3" w:rsidRDefault="00D532EE" w:rsidP="001A3C9F">
      <w:pPr>
        <w:widowControl/>
        <w:autoSpaceDE w:val="0"/>
        <w:autoSpaceDN w:val="0"/>
        <w:adjustRightInd w:val="0"/>
        <w:spacing w:after="60"/>
        <w:jc w:val="both"/>
        <w:rPr>
          <w:rFonts w:ascii="Times New Roman" w:hAnsi="Times New Roman" w:cs="Times New Roman"/>
          <w:noProof/>
          <w:color w:val="auto"/>
          <w:lang w:eastAsia="en-US"/>
        </w:rPr>
      </w:pPr>
    </w:p>
    <w:p w:rsidR="00D532EE" w:rsidRPr="002C73A3" w:rsidRDefault="00D532EE" w:rsidP="001A3C9F">
      <w:pPr>
        <w:widowControl/>
        <w:autoSpaceDE w:val="0"/>
        <w:autoSpaceDN w:val="0"/>
        <w:adjustRightInd w:val="0"/>
        <w:spacing w:after="60"/>
        <w:jc w:val="both"/>
        <w:rPr>
          <w:rFonts w:ascii="Times New Roman" w:hAnsi="Times New Roman" w:cs="Times New Roman"/>
          <w:b/>
          <w:bCs/>
          <w:i/>
          <w:noProof/>
          <w:color w:val="auto"/>
          <w:u w:val="single"/>
          <w:lang w:eastAsia="en-US"/>
        </w:rPr>
      </w:pPr>
      <w:r w:rsidRPr="002C73A3">
        <w:rPr>
          <w:rFonts w:ascii="Times New Roman" w:hAnsi="Times New Roman" w:cs="Times New Roman"/>
          <w:b/>
          <w:bCs/>
          <w:i/>
          <w:noProof/>
          <w:color w:val="auto"/>
          <w:u w:val="single"/>
          <w:lang w:eastAsia="en-US"/>
        </w:rPr>
        <w:t>Questions 1-10</w:t>
      </w:r>
    </w:p>
    <w:p w:rsidR="00D532EE" w:rsidRPr="002C73A3" w:rsidRDefault="00D532EE" w:rsidP="001A3C9F">
      <w:pPr>
        <w:widowControl/>
        <w:spacing w:after="60"/>
        <w:jc w:val="both"/>
        <w:rPr>
          <w:rFonts w:ascii="Times New Roman" w:hAnsi="Times New Roman" w:cs="Times New Roman"/>
          <w:b/>
          <w:i/>
          <w:noProof/>
          <w:color w:val="auto"/>
          <w:u w:val="single"/>
          <w:lang w:eastAsia="en-US"/>
        </w:rPr>
      </w:pPr>
      <w:r w:rsidRPr="002C73A3">
        <w:rPr>
          <w:rFonts w:ascii="Times New Roman" w:hAnsi="Times New Roman" w:cs="Times New Roman"/>
          <w:b/>
          <w:i/>
          <w:noProof/>
          <w:color w:val="auto"/>
          <w:u w:val="single"/>
          <w:lang w:eastAsia="en-US"/>
        </w:rPr>
        <w:t>Listen to the text about RNLI (the Royal National Lifeboat Institution). In the first box on your booklet there are numbers and dates from the text. Match these to the correct information in the second box. Mark your answers in the third box. You will hear the text twice. You now have 30 seconds to look through the items.</w:t>
      </w:r>
    </w:p>
    <w:p w:rsidR="00D532EE" w:rsidRPr="002C73A3" w:rsidRDefault="00D532EE" w:rsidP="001A3C9F">
      <w:pPr>
        <w:widowControl/>
        <w:autoSpaceDE w:val="0"/>
        <w:autoSpaceDN w:val="0"/>
        <w:adjustRightInd w:val="0"/>
        <w:spacing w:after="60"/>
        <w:jc w:val="both"/>
        <w:rPr>
          <w:rFonts w:ascii="Times New Roman" w:hAnsi="Times New Roman" w:cs="Times New Roman"/>
          <w:noProof/>
          <w:color w:val="auto"/>
          <w:lang w:eastAsia="en-US"/>
        </w:rPr>
      </w:pPr>
    </w:p>
    <w:p w:rsidR="00D532EE" w:rsidRPr="002C73A3" w:rsidRDefault="00D532EE" w:rsidP="001A3C9F">
      <w:pPr>
        <w:widowControl/>
        <w:autoSpaceDE w:val="0"/>
        <w:autoSpaceDN w:val="0"/>
        <w:adjustRightInd w:val="0"/>
        <w:rPr>
          <w:rFonts w:ascii="Times New Roman" w:hAnsi="Times New Roman" w:cs="Times New Roman"/>
          <w:b/>
          <w:bCs/>
          <w:color w:val="auto"/>
          <w:shd w:val="clear" w:color="auto" w:fill="D9D9D9"/>
          <w:lang w:eastAsia="en-US"/>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2C73A3">
                <w:rPr>
                  <w:rFonts w:ascii="Times New Roman" w:hAnsi="Times New Roman" w:cs="Times New Roman"/>
                  <w:b/>
                  <w:bCs/>
                  <w:color w:val="auto"/>
                  <w:shd w:val="clear" w:color="auto" w:fill="D9D9D9"/>
                  <w:lang w:eastAsia="en-US"/>
                </w:rPr>
                <w:t>Box</w:t>
              </w:r>
            </w:smartTag>
          </w:smartTag>
          <w:r w:rsidRPr="002C73A3">
            <w:rPr>
              <w:rFonts w:ascii="Times New Roman" w:hAnsi="Times New Roman" w:cs="Times New Roman"/>
              <w:b/>
              <w:bCs/>
              <w:color w:val="auto"/>
              <w:shd w:val="clear" w:color="auto" w:fill="D9D9D9"/>
              <w:lang w:eastAsia="en-US"/>
            </w:rPr>
            <w:t xml:space="preserve"> 1</w:t>
          </w:r>
        </w:smartTag>
      </w:smartTag>
    </w:p>
    <w:p w:rsidR="00D532EE" w:rsidRPr="002C73A3" w:rsidRDefault="00D532EE" w:rsidP="001A3C9F">
      <w:pPr>
        <w:widowControl/>
        <w:autoSpaceDE w:val="0"/>
        <w:autoSpaceDN w:val="0"/>
        <w:adjustRightInd w:val="0"/>
        <w:rPr>
          <w:rFonts w:ascii="Arial" w:hAnsi="Arial" w:cs="Arial"/>
          <w:b/>
          <w:bCs/>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2551"/>
      </w:tblGrid>
      <w:tr w:rsidR="00D532EE" w:rsidRPr="002C73A3" w:rsidTr="00504733">
        <w:trPr>
          <w:trHeight w:val="297"/>
        </w:trPr>
        <w:tc>
          <w:tcPr>
            <w:tcW w:w="1101" w:type="dxa"/>
          </w:tcPr>
          <w:p w:rsidR="00D532EE" w:rsidRPr="002C73A3" w:rsidRDefault="00D532EE" w:rsidP="001A3C9F">
            <w:pPr>
              <w:widowControl/>
              <w:spacing w:after="60"/>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1</w:t>
            </w:r>
          </w:p>
        </w:tc>
        <w:tc>
          <w:tcPr>
            <w:tcW w:w="2551" w:type="dxa"/>
          </w:tcPr>
          <w:p w:rsidR="00D532EE" w:rsidRPr="002C73A3" w:rsidRDefault="00D532EE" w:rsidP="001A3C9F">
            <w:pPr>
              <w:widowControl/>
              <w:autoSpaceDE w:val="0"/>
              <w:autoSpaceDN w:val="0"/>
              <w:adjustRightInd w:val="0"/>
              <w:ind w:left="360"/>
              <w:jc w:val="center"/>
              <w:rPr>
                <w:rFonts w:ascii="Times New Roman" w:hAnsi="Times New Roman" w:cs="Arial"/>
                <w:b/>
                <w:lang w:eastAsia="en-US"/>
              </w:rPr>
            </w:pPr>
            <w:r w:rsidRPr="002C73A3">
              <w:rPr>
                <w:rFonts w:ascii="Times New Roman" w:hAnsi="Times New Roman" w:cs="Times New Roman"/>
                <w:b/>
                <w:lang w:eastAsia="en-US"/>
              </w:rPr>
              <w:t>1824</w:t>
            </w:r>
          </w:p>
        </w:tc>
      </w:tr>
      <w:tr w:rsidR="00D532EE" w:rsidRPr="002C73A3" w:rsidTr="00504733">
        <w:tc>
          <w:tcPr>
            <w:tcW w:w="1101" w:type="dxa"/>
          </w:tcPr>
          <w:p w:rsidR="00D532EE" w:rsidRPr="002C73A3" w:rsidRDefault="00D532EE" w:rsidP="001A3C9F">
            <w:pPr>
              <w:widowControl/>
              <w:spacing w:after="60"/>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2</w:t>
            </w:r>
          </w:p>
        </w:tc>
        <w:tc>
          <w:tcPr>
            <w:tcW w:w="2551" w:type="dxa"/>
          </w:tcPr>
          <w:p w:rsidR="00D532EE" w:rsidRPr="002C73A3" w:rsidRDefault="00D532EE" w:rsidP="001A3C9F">
            <w:pPr>
              <w:widowControl/>
              <w:autoSpaceDE w:val="0"/>
              <w:autoSpaceDN w:val="0"/>
              <w:adjustRightInd w:val="0"/>
              <w:ind w:left="360"/>
              <w:jc w:val="center"/>
              <w:rPr>
                <w:rFonts w:ascii="Times New Roman" w:hAnsi="Times New Roman" w:cs="Arial"/>
                <w:b/>
                <w:lang w:eastAsia="en-US"/>
              </w:rPr>
            </w:pPr>
            <w:r w:rsidRPr="002C73A3">
              <w:rPr>
                <w:rFonts w:ascii="Times New Roman" w:hAnsi="Times New Roman" w:cs="Times New Roman"/>
                <w:b/>
                <w:lang w:eastAsia="en-US"/>
              </w:rPr>
              <w:t>1886</w:t>
            </w:r>
          </w:p>
        </w:tc>
      </w:tr>
      <w:tr w:rsidR="00D532EE" w:rsidRPr="002C73A3" w:rsidTr="00504733">
        <w:tc>
          <w:tcPr>
            <w:tcW w:w="1101" w:type="dxa"/>
          </w:tcPr>
          <w:p w:rsidR="00D532EE" w:rsidRPr="002C73A3" w:rsidRDefault="00D532EE" w:rsidP="001A3C9F">
            <w:pPr>
              <w:widowControl/>
              <w:spacing w:after="60"/>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3</w:t>
            </w:r>
          </w:p>
        </w:tc>
        <w:tc>
          <w:tcPr>
            <w:tcW w:w="2551" w:type="dxa"/>
          </w:tcPr>
          <w:p w:rsidR="00D532EE" w:rsidRPr="002C73A3" w:rsidRDefault="00D532EE" w:rsidP="001A3C9F">
            <w:pPr>
              <w:widowControl/>
              <w:spacing w:after="200" w:line="276" w:lineRule="auto"/>
              <w:ind w:left="360"/>
              <w:jc w:val="center"/>
              <w:rPr>
                <w:rFonts w:ascii="Times New Roman" w:hAnsi="Times New Roman" w:cs="Times New Roman"/>
                <w:b/>
                <w:color w:val="auto"/>
                <w:lang w:eastAsia="en-US"/>
              </w:rPr>
            </w:pPr>
            <w:r w:rsidRPr="002C73A3">
              <w:rPr>
                <w:rFonts w:ascii="Times New Roman" w:hAnsi="Times New Roman" w:cs="Times New Roman"/>
                <w:b/>
                <w:color w:val="auto"/>
                <w:lang w:eastAsia="en-US"/>
              </w:rPr>
              <w:t>1979</w:t>
            </w:r>
          </w:p>
        </w:tc>
      </w:tr>
      <w:tr w:rsidR="00D532EE" w:rsidRPr="002C73A3" w:rsidTr="00504733">
        <w:tc>
          <w:tcPr>
            <w:tcW w:w="1101" w:type="dxa"/>
          </w:tcPr>
          <w:p w:rsidR="00D532EE" w:rsidRPr="002C73A3" w:rsidRDefault="00D532EE" w:rsidP="001A3C9F">
            <w:pPr>
              <w:widowControl/>
              <w:spacing w:after="60"/>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4</w:t>
            </w:r>
          </w:p>
        </w:tc>
        <w:tc>
          <w:tcPr>
            <w:tcW w:w="2551" w:type="dxa"/>
          </w:tcPr>
          <w:p w:rsidR="00D532EE" w:rsidRPr="002C73A3" w:rsidRDefault="00D532EE" w:rsidP="001A3C9F">
            <w:pPr>
              <w:widowControl/>
              <w:spacing w:after="60"/>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Оver 8000</w:t>
            </w:r>
          </w:p>
        </w:tc>
      </w:tr>
      <w:tr w:rsidR="00D532EE" w:rsidRPr="002C73A3" w:rsidTr="00504733">
        <w:tc>
          <w:tcPr>
            <w:tcW w:w="1101" w:type="dxa"/>
          </w:tcPr>
          <w:p w:rsidR="00D532EE" w:rsidRPr="002C73A3" w:rsidRDefault="00D532EE" w:rsidP="001A3C9F">
            <w:pPr>
              <w:widowControl/>
              <w:spacing w:after="60"/>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5</w:t>
            </w:r>
          </w:p>
        </w:tc>
        <w:tc>
          <w:tcPr>
            <w:tcW w:w="2551" w:type="dxa"/>
          </w:tcPr>
          <w:p w:rsidR="00D532EE" w:rsidRPr="002C73A3" w:rsidRDefault="00D532EE" w:rsidP="001A3C9F">
            <w:pPr>
              <w:widowControl/>
              <w:spacing w:after="200" w:line="276" w:lineRule="auto"/>
              <w:ind w:left="360"/>
              <w:rPr>
                <w:rFonts w:ascii="Times New Roman" w:hAnsi="Times New Roman" w:cs="Times New Roman"/>
                <w:b/>
                <w:color w:val="auto"/>
                <w:lang w:eastAsia="en-US"/>
              </w:rPr>
            </w:pPr>
            <w:r w:rsidRPr="002C73A3">
              <w:rPr>
                <w:rFonts w:ascii="Times New Roman" w:hAnsi="Times New Roman" w:cs="Times New Roman"/>
                <w:b/>
                <w:color w:val="auto"/>
                <w:lang w:eastAsia="en-US"/>
              </w:rPr>
              <w:t>Over  130 000</w:t>
            </w:r>
          </w:p>
        </w:tc>
      </w:tr>
      <w:tr w:rsidR="00D532EE" w:rsidRPr="002C73A3" w:rsidTr="00504733">
        <w:tc>
          <w:tcPr>
            <w:tcW w:w="1101" w:type="dxa"/>
          </w:tcPr>
          <w:p w:rsidR="00D532EE" w:rsidRPr="002C73A3" w:rsidRDefault="00D532EE" w:rsidP="001A3C9F">
            <w:pPr>
              <w:widowControl/>
              <w:spacing w:after="60"/>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6</w:t>
            </w:r>
          </w:p>
        </w:tc>
        <w:tc>
          <w:tcPr>
            <w:tcW w:w="2551" w:type="dxa"/>
          </w:tcPr>
          <w:p w:rsidR="00D532EE" w:rsidRPr="002C73A3" w:rsidRDefault="00D532EE" w:rsidP="001A3C9F">
            <w:pPr>
              <w:widowControl/>
              <w:spacing w:after="200" w:line="276" w:lineRule="auto"/>
              <w:ind w:left="360"/>
              <w:rPr>
                <w:rFonts w:ascii="Times New Roman" w:hAnsi="Times New Roman" w:cs="Times New Roman"/>
                <w:b/>
                <w:color w:val="auto"/>
                <w:lang w:eastAsia="en-US"/>
              </w:rPr>
            </w:pPr>
            <w:r w:rsidRPr="002C73A3">
              <w:rPr>
                <w:rFonts w:ascii="Times New Roman" w:hAnsi="Times New Roman" w:cs="Times New Roman"/>
                <w:b/>
                <w:color w:val="auto"/>
                <w:lang w:eastAsia="en-US"/>
              </w:rPr>
              <w:t>Over  200 000</w:t>
            </w:r>
          </w:p>
        </w:tc>
      </w:tr>
      <w:tr w:rsidR="00D532EE" w:rsidRPr="002C73A3" w:rsidTr="00504733">
        <w:tc>
          <w:tcPr>
            <w:tcW w:w="1101" w:type="dxa"/>
          </w:tcPr>
          <w:p w:rsidR="00D532EE" w:rsidRPr="002C73A3" w:rsidRDefault="00D532EE" w:rsidP="001A3C9F">
            <w:pPr>
              <w:widowControl/>
              <w:spacing w:after="60"/>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7</w:t>
            </w:r>
          </w:p>
        </w:tc>
        <w:tc>
          <w:tcPr>
            <w:tcW w:w="2551" w:type="dxa"/>
          </w:tcPr>
          <w:p w:rsidR="00D532EE" w:rsidRPr="002C73A3" w:rsidRDefault="00D532EE" w:rsidP="001A3C9F">
            <w:pPr>
              <w:widowControl/>
              <w:spacing w:after="200" w:line="276" w:lineRule="auto"/>
              <w:ind w:left="360"/>
              <w:rPr>
                <w:rFonts w:ascii="Times New Roman" w:hAnsi="Times New Roman" w:cs="Times New Roman"/>
                <w:b/>
                <w:color w:val="auto"/>
                <w:lang w:eastAsia="en-US"/>
              </w:rPr>
            </w:pPr>
            <w:r w:rsidRPr="002C73A3">
              <w:rPr>
                <w:rFonts w:ascii="Times New Roman" w:hAnsi="Times New Roman" w:cs="Times New Roman"/>
                <w:b/>
                <w:color w:val="auto"/>
                <w:lang w:eastAsia="en-US"/>
              </w:rPr>
              <w:t>More than 100</w:t>
            </w:r>
          </w:p>
        </w:tc>
      </w:tr>
      <w:tr w:rsidR="00D532EE" w:rsidRPr="002C73A3" w:rsidTr="00504733">
        <w:tc>
          <w:tcPr>
            <w:tcW w:w="1101" w:type="dxa"/>
          </w:tcPr>
          <w:p w:rsidR="00D532EE" w:rsidRPr="002C73A3" w:rsidRDefault="00D532EE" w:rsidP="001A3C9F">
            <w:pPr>
              <w:widowControl/>
              <w:spacing w:after="60"/>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8</w:t>
            </w:r>
          </w:p>
        </w:tc>
        <w:tc>
          <w:tcPr>
            <w:tcW w:w="2551" w:type="dxa"/>
          </w:tcPr>
          <w:p w:rsidR="00D532EE" w:rsidRPr="002C73A3" w:rsidRDefault="00D532EE" w:rsidP="001A3C9F">
            <w:pPr>
              <w:widowControl/>
              <w:spacing w:after="200" w:line="276" w:lineRule="auto"/>
              <w:ind w:left="360"/>
              <w:rPr>
                <w:rFonts w:ascii="Times New Roman" w:hAnsi="Times New Roman" w:cs="Times New Roman"/>
                <w:b/>
                <w:color w:val="auto"/>
                <w:lang w:eastAsia="en-US"/>
              </w:rPr>
            </w:pPr>
            <w:r w:rsidRPr="002C73A3">
              <w:rPr>
                <w:rFonts w:ascii="Times New Roman" w:hAnsi="Times New Roman" w:cs="Times New Roman"/>
                <w:b/>
                <w:color w:val="auto"/>
                <w:lang w:eastAsia="en-US"/>
              </w:rPr>
              <w:t>More than 230</w:t>
            </w:r>
          </w:p>
        </w:tc>
      </w:tr>
      <w:tr w:rsidR="00D532EE" w:rsidRPr="002C73A3" w:rsidTr="00504733">
        <w:tc>
          <w:tcPr>
            <w:tcW w:w="1101" w:type="dxa"/>
          </w:tcPr>
          <w:p w:rsidR="00D532EE" w:rsidRPr="002C73A3" w:rsidRDefault="00D532EE" w:rsidP="001A3C9F">
            <w:pPr>
              <w:widowControl/>
              <w:spacing w:after="60"/>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9</w:t>
            </w:r>
          </w:p>
        </w:tc>
        <w:tc>
          <w:tcPr>
            <w:tcW w:w="2551" w:type="dxa"/>
          </w:tcPr>
          <w:p w:rsidR="00D532EE" w:rsidRPr="002C73A3" w:rsidRDefault="00D532EE" w:rsidP="001A3C9F">
            <w:pPr>
              <w:widowControl/>
              <w:spacing w:after="200" w:line="276" w:lineRule="auto"/>
              <w:ind w:left="360"/>
              <w:rPr>
                <w:rFonts w:ascii="Times New Roman" w:hAnsi="Times New Roman" w:cs="Times New Roman"/>
                <w:b/>
                <w:color w:val="auto"/>
                <w:lang w:eastAsia="en-US"/>
              </w:rPr>
            </w:pPr>
            <w:r w:rsidRPr="002C73A3">
              <w:rPr>
                <w:rFonts w:ascii="Times New Roman" w:hAnsi="Times New Roman" w:cs="Times New Roman"/>
                <w:b/>
                <w:color w:val="auto"/>
                <w:lang w:eastAsia="en-US"/>
              </w:rPr>
              <w:t>Almost 4000</w:t>
            </w:r>
          </w:p>
        </w:tc>
      </w:tr>
      <w:tr w:rsidR="00D532EE" w:rsidRPr="002C73A3" w:rsidTr="00504733">
        <w:tc>
          <w:tcPr>
            <w:tcW w:w="1101" w:type="dxa"/>
          </w:tcPr>
          <w:p w:rsidR="00D532EE" w:rsidRPr="002C73A3" w:rsidRDefault="00D532EE" w:rsidP="001A3C9F">
            <w:pPr>
              <w:widowControl/>
              <w:spacing w:after="60"/>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10</w:t>
            </w:r>
          </w:p>
        </w:tc>
        <w:tc>
          <w:tcPr>
            <w:tcW w:w="2551" w:type="dxa"/>
          </w:tcPr>
          <w:p w:rsidR="00D532EE" w:rsidRPr="002C73A3" w:rsidRDefault="00D532EE" w:rsidP="001A3C9F">
            <w:pPr>
              <w:widowControl/>
              <w:spacing w:after="200" w:line="276" w:lineRule="auto"/>
              <w:ind w:left="360"/>
              <w:jc w:val="center"/>
              <w:rPr>
                <w:rFonts w:ascii="Times New Roman" w:hAnsi="Times New Roman" w:cs="Times New Roman"/>
                <w:b/>
                <w:color w:val="auto"/>
                <w:lang w:eastAsia="en-US"/>
              </w:rPr>
            </w:pPr>
            <w:r w:rsidRPr="002C73A3">
              <w:rPr>
                <w:rFonts w:ascii="Times New Roman" w:hAnsi="Times New Roman" w:cs="Times New Roman"/>
                <w:b/>
                <w:color w:val="auto"/>
                <w:lang w:eastAsia="en-US"/>
              </w:rPr>
              <w:t>50</w:t>
            </w:r>
          </w:p>
        </w:tc>
      </w:tr>
    </w:tbl>
    <w:p w:rsidR="00D532EE" w:rsidRPr="002C73A3" w:rsidRDefault="00D532EE" w:rsidP="001A3C9F">
      <w:pPr>
        <w:widowControl/>
        <w:autoSpaceDE w:val="0"/>
        <w:autoSpaceDN w:val="0"/>
        <w:adjustRightInd w:val="0"/>
        <w:ind w:left="720"/>
        <w:rPr>
          <w:rFonts w:ascii="Arial" w:hAnsi="Arial" w:cs="Arial"/>
          <w:lang w:eastAsia="en-US"/>
        </w:rPr>
      </w:pPr>
    </w:p>
    <w:p w:rsidR="00D532EE" w:rsidRPr="002C73A3" w:rsidRDefault="00D532EE" w:rsidP="001A3C9F">
      <w:pPr>
        <w:widowControl/>
        <w:autoSpaceDE w:val="0"/>
        <w:autoSpaceDN w:val="0"/>
        <w:adjustRightInd w:val="0"/>
        <w:rPr>
          <w:rFonts w:ascii="Times New Roman" w:hAnsi="Times New Roman" w:cs="Times New Roman"/>
          <w:b/>
          <w:bCs/>
          <w:color w:val="auto"/>
          <w:shd w:val="clear" w:color="auto" w:fill="D9D9D9"/>
          <w:lang w:eastAsia="en-US"/>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2C73A3">
                <w:rPr>
                  <w:rFonts w:ascii="Times New Roman" w:hAnsi="Times New Roman" w:cs="Times New Roman"/>
                  <w:b/>
                  <w:bCs/>
                  <w:color w:val="auto"/>
                  <w:shd w:val="clear" w:color="auto" w:fill="D9D9D9"/>
                  <w:lang w:eastAsia="en-US"/>
                </w:rPr>
                <w:t>Box</w:t>
              </w:r>
            </w:smartTag>
          </w:smartTag>
          <w:r w:rsidRPr="002C73A3">
            <w:rPr>
              <w:rFonts w:ascii="Times New Roman" w:hAnsi="Times New Roman" w:cs="Times New Roman"/>
              <w:b/>
              <w:bCs/>
              <w:color w:val="auto"/>
              <w:shd w:val="clear" w:color="auto" w:fill="D9D9D9"/>
              <w:lang w:eastAsia="en-US"/>
            </w:rPr>
            <w:t xml:space="preserve"> 2</w:t>
          </w:r>
        </w:smartTag>
      </w:smartTag>
    </w:p>
    <w:p w:rsidR="00D532EE" w:rsidRPr="002C73A3" w:rsidRDefault="00D532EE" w:rsidP="001A3C9F">
      <w:pPr>
        <w:widowControl/>
        <w:autoSpaceDE w:val="0"/>
        <w:autoSpaceDN w:val="0"/>
        <w:adjustRightInd w:val="0"/>
        <w:rPr>
          <w:rFonts w:ascii="Arial" w:hAnsi="Arial" w:cs="Arial"/>
          <w:lang w:val="ru-RU" w:eastAsia="en-US"/>
        </w:rPr>
      </w:pPr>
    </w:p>
    <w:tbl>
      <w:tblPr>
        <w:tblW w:w="0" w:type="auto"/>
        <w:tblInd w:w="180" w:type="dxa"/>
        <w:tblLayout w:type="fixed"/>
        <w:tblLook w:val="0000" w:firstRow="0" w:lastRow="0" w:firstColumn="0" w:lastColumn="0" w:noHBand="0" w:noVBand="0"/>
      </w:tblPr>
      <w:tblGrid>
        <w:gridCol w:w="921"/>
        <w:gridCol w:w="4819"/>
      </w:tblGrid>
      <w:tr w:rsidR="00D532EE" w:rsidRPr="002C73A3" w:rsidTr="00504733">
        <w:trPr>
          <w:trHeight w:val="292"/>
        </w:trPr>
        <w:tc>
          <w:tcPr>
            <w:tcW w:w="921" w:type="dxa"/>
            <w:tcBorders>
              <w:top w:val="single" w:sz="8" w:space="0" w:color="000000"/>
              <w:left w:val="single" w:sz="8" w:space="0" w:color="000000"/>
              <w:bottom w:val="single" w:sz="8" w:space="0" w:color="000000"/>
              <w:right w:val="single" w:sz="8" w:space="0" w:color="000000"/>
            </w:tcBorders>
          </w:tcPr>
          <w:p w:rsidR="00D532EE" w:rsidRPr="002C73A3" w:rsidRDefault="00D532EE" w:rsidP="001A3C9F">
            <w:pPr>
              <w:widowControl/>
              <w:autoSpaceDE w:val="0"/>
              <w:autoSpaceDN w:val="0"/>
              <w:adjustRightInd w:val="0"/>
              <w:jc w:val="center"/>
              <w:rPr>
                <w:rFonts w:ascii="Times New Roman" w:hAnsi="Times New Roman" w:cs="Times New Roman"/>
                <w:b/>
                <w:lang w:eastAsia="en-US"/>
              </w:rPr>
            </w:pPr>
            <w:r w:rsidRPr="002C73A3">
              <w:rPr>
                <w:rFonts w:ascii="Times New Roman" w:hAnsi="Times New Roman" w:cs="Times New Roman"/>
                <w:b/>
                <w:lang w:eastAsia="en-US"/>
              </w:rPr>
              <w:t>A</w:t>
            </w:r>
          </w:p>
        </w:tc>
        <w:tc>
          <w:tcPr>
            <w:tcW w:w="4819" w:type="dxa"/>
            <w:tcBorders>
              <w:top w:val="single" w:sz="8" w:space="0" w:color="000000"/>
              <w:left w:val="single" w:sz="8" w:space="0" w:color="000000"/>
              <w:bottom w:val="single" w:sz="8" w:space="0" w:color="000000"/>
              <w:right w:val="single" w:sz="8" w:space="0" w:color="000000"/>
            </w:tcBorders>
          </w:tcPr>
          <w:p w:rsidR="00D532EE" w:rsidRPr="002C73A3" w:rsidRDefault="00D532EE" w:rsidP="001A3C9F">
            <w:pPr>
              <w:widowControl/>
              <w:autoSpaceDE w:val="0"/>
              <w:autoSpaceDN w:val="0"/>
              <w:adjustRightInd w:val="0"/>
              <w:rPr>
                <w:rFonts w:ascii="Times New Roman" w:hAnsi="Times New Roman" w:cs="Times New Roman"/>
                <w:lang w:eastAsia="en-US"/>
              </w:rPr>
            </w:pPr>
            <w:r w:rsidRPr="002C73A3">
              <w:rPr>
                <w:rFonts w:ascii="Times New Roman" w:hAnsi="Times New Roman" w:cs="Times New Roman"/>
                <w:lang w:eastAsia="en-US"/>
              </w:rPr>
              <w:t xml:space="preserve">RNLI founded </w:t>
            </w:r>
          </w:p>
        </w:tc>
      </w:tr>
      <w:tr w:rsidR="00D532EE" w:rsidRPr="002C73A3" w:rsidTr="00504733">
        <w:trPr>
          <w:trHeight w:val="292"/>
        </w:trPr>
        <w:tc>
          <w:tcPr>
            <w:tcW w:w="921" w:type="dxa"/>
            <w:tcBorders>
              <w:top w:val="single" w:sz="8" w:space="0" w:color="000000"/>
              <w:left w:val="single" w:sz="8" w:space="0" w:color="000000"/>
              <w:bottom w:val="single" w:sz="8" w:space="0" w:color="000000"/>
              <w:right w:val="single" w:sz="8" w:space="0" w:color="000000"/>
            </w:tcBorders>
          </w:tcPr>
          <w:p w:rsidR="00D532EE" w:rsidRPr="002C73A3" w:rsidRDefault="00D532EE" w:rsidP="001A3C9F">
            <w:pPr>
              <w:widowControl/>
              <w:autoSpaceDE w:val="0"/>
              <w:autoSpaceDN w:val="0"/>
              <w:adjustRightInd w:val="0"/>
              <w:jc w:val="center"/>
              <w:rPr>
                <w:rFonts w:ascii="Times New Roman" w:hAnsi="Times New Roman" w:cs="Times New Roman"/>
                <w:b/>
                <w:lang w:eastAsia="en-US"/>
              </w:rPr>
            </w:pPr>
            <w:r w:rsidRPr="002C73A3">
              <w:rPr>
                <w:rFonts w:ascii="Times New Roman" w:hAnsi="Times New Roman" w:cs="Times New Roman"/>
                <w:b/>
                <w:lang w:eastAsia="en-US"/>
              </w:rPr>
              <w:t>B</w:t>
            </w:r>
          </w:p>
        </w:tc>
        <w:tc>
          <w:tcPr>
            <w:tcW w:w="4819" w:type="dxa"/>
            <w:tcBorders>
              <w:top w:val="single" w:sz="8" w:space="0" w:color="000000"/>
              <w:left w:val="single" w:sz="8" w:space="0" w:color="000000"/>
              <w:bottom w:val="single" w:sz="8" w:space="0" w:color="000000"/>
              <w:right w:val="single" w:sz="8" w:space="0" w:color="000000"/>
            </w:tcBorders>
          </w:tcPr>
          <w:p w:rsidR="00D532EE" w:rsidRPr="002C73A3" w:rsidRDefault="00D532EE" w:rsidP="001A3C9F">
            <w:pPr>
              <w:widowControl/>
              <w:autoSpaceDE w:val="0"/>
              <w:autoSpaceDN w:val="0"/>
              <w:adjustRightInd w:val="0"/>
              <w:rPr>
                <w:rFonts w:ascii="Times New Roman" w:hAnsi="Times New Roman" w:cs="Times New Roman"/>
                <w:lang w:eastAsia="en-US"/>
              </w:rPr>
            </w:pPr>
            <w:proofErr w:type="spellStart"/>
            <w:r w:rsidRPr="002C73A3">
              <w:rPr>
                <w:rFonts w:ascii="Times New Roman" w:hAnsi="Times New Roman" w:cs="Times New Roman"/>
                <w:lang w:eastAsia="en-US"/>
              </w:rPr>
              <w:t>Fastnet</w:t>
            </w:r>
            <w:proofErr w:type="spellEnd"/>
            <w:r w:rsidRPr="002C73A3">
              <w:rPr>
                <w:rFonts w:ascii="Times New Roman" w:hAnsi="Times New Roman" w:cs="Times New Roman"/>
                <w:lang w:eastAsia="en-US"/>
              </w:rPr>
              <w:t xml:space="preserve"> race tragedy</w:t>
            </w:r>
          </w:p>
        </w:tc>
      </w:tr>
      <w:tr w:rsidR="00D532EE" w:rsidRPr="002C73A3" w:rsidTr="00504733">
        <w:trPr>
          <w:trHeight w:val="292"/>
        </w:trPr>
        <w:tc>
          <w:tcPr>
            <w:tcW w:w="921" w:type="dxa"/>
            <w:tcBorders>
              <w:top w:val="single" w:sz="8" w:space="0" w:color="000000"/>
              <w:left w:val="single" w:sz="8" w:space="0" w:color="000000"/>
              <w:bottom w:val="single" w:sz="8" w:space="0" w:color="000000"/>
              <w:right w:val="single" w:sz="8" w:space="0" w:color="000000"/>
            </w:tcBorders>
          </w:tcPr>
          <w:p w:rsidR="00D532EE" w:rsidRPr="002C73A3" w:rsidRDefault="00D532EE" w:rsidP="001A3C9F">
            <w:pPr>
              <w:widowControl/>
              <w:autoSpaceDE w:val="0"/>
              <w:autoSpaceDN w:val="0"/>
              <w:adjustRightInd w:val="0"/>
              <w:jc w:val="center"/>
              <w:rPr>
                <w:rFonts w:ascii="Times New Roman" w:hAnsi="Times New Roman" w:cs="Times New Roman"/>
                <w:b/>
                <w:lang w:eastAsia="en-US"/>
              </w:rPr>
            </w:pPr>
            <w:r w:rsidRPr="002C73A3">
              <w:rPr>
                <w:rFonts w:ascii="Times New Roman" w:hAnsi="Times New Roman" w:cs="Times New Roman"/>
                <w:b/>
                <w:lang w:eastAsia="en-US"/>
              </w:rPr>
              <w:t>C</w:t>
            </w:r>
          </w:p>
        </w:tc>
        <w:tc>
          <w:tcPr>
            <w:tcW w:w="4819" w:type="dxa"/>
            <w:tcBorders>
              <w:top w:val="single" w:sz="8" w:space="0" w:color="000000"/>
              <w:left w:val="single" w:sz="8" w:space="0" w:color="000000"/>
              <w:bottom w:val="single" w:sz="8" w:space="0" w:color="000000"/>
              <w:right w:val="single" w:sz="8" w:space="0" w:color="000000"/>
            </w:tcBorders>
          </w:tcPr>
          <w:p w:rsidR="00D532EE" w:rsidRPr="002C73A3" w:rsidRDefault="00D532EE" w:rsidP="001A3C9F">
            <w:pPr>
              <w:widowControl/>
              <w:autoSpaceDE w:val="0"/>
              <w:autoSpaceDN w:val="0"/>
              <w:adjustRightInd w:val="0"/>
              <w:rPr>
                <w:rFonts w:ascii="Times New Roman" w:hAnsi="Times New Roman" w:cs="Times New Roman"/>
                <w:lang w:eastAsia="en-US"/>
              </w:rPr>
            </w:pPr>
            <w:r w:rsidRPr="002C73A3">
              <w:rPr>
                <w:rFonts w:ascii="Times New Roman" w:hAnsi="Times New Roman" w:cs="Times New Roman"/>
                <w:lang w:eastAsia="en-US"/>
              </w:rPr>
              <w:t xml:space="preserve">The </w:t>
            </w:r>
            <w:smartTag w:uri="urn:schemas-microsoft-com:office:smarttags" w:element="country-region">
              <w:smartTag w:uri="urn:schemas-microsoft-com:office:smarttags" w:element="place">
                <w:r w:rsidRPr="002C73A3">
                  <w:rPr>
                    <w:rFonts w:ascii="Times New Roman" w:hAnsi="Times New Roman" w:cs="Times New Roman"/>
                    <w:lang w:eastAsia="en-US"/>
                  </w:rPr>
                  <w:t>Mexico</w:t>
                </w:r>
              </w:smartTag>
            </w:smartTag>
            <w:r w:rsidRPr="002C73A3">
              <w:rPr>
                <w:rFonts w:ascii="Times New Roman" w:hAnsi="Times New Roman" w:cs="Times New Roman"/>
                <w:lang w:eastAsia="en-US"/>
              </w:rPr>
              <w:t xml:space="preserve"> tragedy</w:t>
            </w:r>
          </w:p>
        </w:tc>
      </w:tr>
      <w:tr w:rsidR="00D532EE" w:rsidRPr="002C73A3" w:rsidTr="00504733">
        <w:trPr>
          <w:trHeight w:val="292"/>
        </w:trPr>
        <w:tc>
          <w:tcPr>
            <w:tcW w:w="921" w:type="dxa"/>
            <w:tcBorders>
              <w:top w:val="single" w:sz="8" w:space="0" w:color="000000"/>
              <w:left w:val="single" w:sz="8" w:space="0" w:color="000000"/>
              <w:bottom w:val="single" w:sz="8" w:space="0" w:color="000000"/>
              <w:right w:val="single" w:sz="8" w:space="0" w:color="000000"/>
            </w:tcBorders>
          </w:tcPr>
          <w:p w:rsidR="00D532EE" w:rsidRPr="002C73A3" w:rsidRDefault="00D532EE" w:rsidP="001A3C9F">
            <w:pPr>
              <w:widowControl/>
              <w:autoSpaceDE w:val="0"/>
              <w:autoSpaceDN w:val="0"/>
              <w:adjustRightInd w:val="0"/>
              <w:jc w:val="center"/>
              <w:rPr>
                <w:rFonts w:ascii="Times New Roman" w:hAnsi="Times New Roman" w:cs="Times New Roman"/>
                <w:b/>
                <w:lang w:eastAsia="en-US"/>
              </w:rPr>
            </w:pPr>
            <w:r w:rsidRPr="002C73A3">
              <w:rPr>
                <w:rFonts w:ascii="Times New Roman" w:hAnsi="Times New Roman" w:cs="Times New Roman"/>
                <w:b/>
                <w:lang w:eastAsia="en-US"/>
              </w:rPr>
              <w:t>D</w:t>
            </w:r>
          </w:p>
        </w:tc>
        <w:tc>
          <w:tcPr>
            <w:tcW w:w="4819" w:type="dxa"/>
            <w:tcBorders>
              <w:top w:val="single" w:sz="8" w:space="0" w:color="000000"/>
              <w:left w:val="single" w:sz="8" w:space="0" w:color="000000"/>
              <w:bottom w:val="single" w:sz="8" w:space="0" w:color="000000"/>
              <w:right w:val="single" w:sz="8" w:space="0" w:color="000000"/>
            </w:tcBorders>
          </w:tcPr>
          <w:p w:rsidR="00D532EE" w:rsidRPr="002C73A3" w:rsidRDefault="00D532EE" w:rsidP="001A3C9F">
            <w:pPr>
              <w:widowControl/>
              <w:autoSpaceDE w:val="0"/>
              <w:autoSpaceDN w:val="0"/>
              <w:adjustRightInd w:val="0"/>
              <w:rPr>
                <w:rFonts w:ascii="Times New Roman" w:hAnsi="Times New Roman" w:cs="Times New Roman"/>
                <w:lang w:eastAsia="en-US"/>
              </w:rPr>
            </w:pPr>
            <w:r w:rsidRPr="002C73A3">
              <w:rPr>
                <w:rFonts w:ascii="Times New Roman" w:hAnsi="Times New Roman" w:cs="Times New Roman"/>
                <w:lang w:eastAsia="en-US"/>
              </w:rPr>
              <w:t xml:space="preserve">People rescued by the </w:t>
            </w:r>
            <w:smartTag w:uri="urn:schemas-microsoft-com:office:smarttags" w:element="PlaceName">
              <w:smartTag w:uri="urn:schemas-microsoft-com:office:smarttags" w:element="place">
                <w:r w:rsidRPr="002C73A3">
                  <w:rPr>
                    <w:rFonts w:ascii="Times New Roman" w:hAnsi="Times New Roman" w:cs="Times New Roman"/>
                    <w:lang w:eastAsia="en-US"/>
                  </w:rPr>
                  <w:t>Atlantic</w:t>
                </w:r>
              </w:smartTag>
              <w:r w:rsidRPr="002C73A3">
                <w:rPr>
                  <w:rFonts w:ascii="Times New Roman" w:hAnsi="Times New Roman" w:cs="Times New Roman"/>
                  <w:lang w:eastAsia="en-US"/>
                </w:rPr>
                <w:t xml:space="preserve"> </w:t>
              </w:r>
              <w:smartTag w:uri="urn:schemas-microsoft-com:office:smarttags" w:element="PlaceType">
                <w:r w:rsidRPr="002C73A3">
                  <w:rPr>
                    <w:rFonts w:ascii="Times New Roman" w:hAnsi="Times New Roman" w:cs="Times New Roman"/>
                    <w:lang w:eastAsia="en-US"/>
                  </w:rPr>
                  <w:t>College</w:t>
                </w:r>
              </w:smartTag>
            </w:smartTag>
            <w:r w:rsidRPr="002C73A3">
              <w:rPr>
                <w:rFonts w:ascii="Times New Roman" w:hAnsi="Times New Roman" w:cs="Times New Roman"/>
                <w:lang w:eastAsia="en-US"/>
              </w:rPr>
              <w:t xml:space="preserve"> lifeboat </w:t>
            </w:r>
          </w:p>
        </w:tc>
      </w:tr>
      <w:tr w:rsidR="00D532EE" w:rsidRPr="002C73A3" w:rsidTr="00504733">
        <w:trPr>
          <w:trHeight w:val="292"/>
        </w:trPr>
        <w:tc>
          <w:tcPr>
            <w:tcW w:w="921" w:type="dxa"/>
            <w:tcBorders>
              <w:top w:val="single" w:sz="8" w:space="0" w:color="000000"/>
              <w:left w:val="single" w:sz="8" w:space="0" w:color="000000"/>
              <w:bottom w:val="single" w:sz="8" w:space="0" w:color="000000"/>
              <w:right w:val="single" w:sz="8" w:space="0" w:color="000000"/>
            </w:tcBorders>
          </w:tcPr>
          <w:p w:rsidR="00D532EE" w:rsidRPr="002C73A3" w:rsidRDefault="00D532EE" w:rsidP="001A3C9F">
            <w:pPr>
              <w:widowControl/>
              <w:autoSpaceDE w:val="0"/>
              <w:autoSpaceDN w:val="0"/>
              <w:adjustRightInd w:val="0"/>
              <w:jc w:val="center"/>
              <w:rPr>
                <w:rFonts w:ascii="Times New Roman" w:hAnsi="Times New Roman" w:cs="Times New Roman"/>
                <w:b/>
                <w:lang w:eastAsia="en-US"/>
              </w:rPr>
            </w:pPr>
            <w:r w:rsidRPr="002C73A3">
              <w:rPr>
                <w:rFonts w:ascii="Times New Roman" w:hAnsi="Times New Roman" w:cs="Times New Roman"/>
                <w:b/>
                <w:lang w:eastAsia="en-US"/>
              </w:rPr>
              <w:t>E</w:t>
            </w:r>
          </w:p>
        </w:tc>
        <w:tc>
          <w:tcPr>
            <w:tcW w:w="4819" w:type="dxa"/>
            <w:tcBorders>
              <w:top w:val="single" w:sz="8" w:space="0" w:color="000000"/>
              <w:left w:val="single" w:sz="8" w:space="0" w:color="000000"/>
              <w:bottom w:val="single" w:sz="8" w:space="0" w:color="000000"/>
              <w:right w:val="single" w:sz="8" w:space="0" w:color="000000"/>
            </w:tcBorders>
          </w:tcPr>
          <w:p w:rsidR="00D532EE" w:rsidRPr="002C73A3" w:rsidRDefault="00D532EE" w:rsidP="001A3C9F">
            <w:pPr>
              <w:widowControl/>
              <w:autoSpaceDE w:val="0"/>
              <w:autoSpaceDN w:val="0"/>
              <w:adjustRightInd w:val="0"/>
              <w:rPr>
                <w:rFonts w:ascii="Times New Roman" w:hAnsi="Times New Roman" w:cs="Times New Roman"/>
                <w:lang w:eastAsia="en-US"/>
              </w:rPr>
            </w:pPr>
            <w:r w:rsidRPr="002C73A3">
              <w:rPr>
                <w:rFonts w:ascii="Times New Roman" w:hAnsi="Times New Roman" w:cs="Times New Roman"/>
                <w:lang w:eastAsia="en-US"/>
              </w:rPr>
              <w:t xml:space="preserve">Lifeboat stations in the </w:t>
            </w:r>
            <w:smartTag w:uri="urn:schemas-microsoft-com:office:smarttags" w:element="country-region">
              <w:smartTag w:uri="urn:schemas-microsoft-com:office:smarttags" w:element="place">
                <w:r w:rsidRPr="002C73A3">
                  <w:rPr>
                    <w:rFonts w:ascii="Times New Roman" w:hAnsi="Times New Roman" w:cs="Times New Roman"/>
                    <w:lang w:eastAsia="en-US"/>
                  </w:rPr>
                  <w:t>UK</w:t>
                </w:r>
              </w:smartTag>
            </w:smartTag>
            <w:r w:rsidRPr="002C73A3">
              <w:rPr>
                <w:rFonts w:ascii="Times New Roman" w:hAnsi="Times New Roman" w:cs="Times New Roman"/>
                <w:lang w:eastAsia="en-US"/>
              </w:rPr>
              <w:t xml:space="preserve"> </w:t>
            </w:r>
          </w:p>
        </w:tc>
      </w:tr>
      <w:tr w:rsidR="00D532EE" w:rsidRPr="002C73A3" w:rsidTr="00504733">
        <w:trPr>
          <w:trHeight w:val="292"/>
        </w:trPr>
        <w:tc>
          <w:tcPr>
            <w:tcW w:w="921" w:type="dxa"/>
            <w:tcBorders>
              <w:top w:val="single" w:sz="8" w:space="0" w:color="000000"/>
              <w:left w:val="single" w:sz="8" w:space="0" w:color="000000"/>
              <w:bottom w:val="single" w:sz="8" w:space="0" w:color="000000"/>
              <w:right w:val="single" w:sz="8" w:space="0" w:color="000000"/>
            </w:tcBorders>
          </w:tcPr>
          <w:p w:rsidR="00D532EE" w:rsidRPr="002C73A3" w:rsidRDefault="00D532EE" w:rsidP="001A3C9F">
            <w:pPr>
              <w:widowControl/>
              <w:autoSpaceDE w:val="0"/>
              <w:autoSpaceDN w:val="0"/>
              <w:adjustRightInd w:val="0"/>
              <w:jc w:val="center"/>
              <w:rPr>
                <w:rFonts w:ascii="Times New Roman" w:hAnsi="Times New Roman" w:cs="Times New Roman"/>
                <w:b/>
                <w:lang w:eastAsia="en-US"/>
              </w:rPr>
            </w:pPr>
            <w:r w:rsidRPr="002C73A3">
              <w:rPr>
                <w:rFonts w:ascii="Times New Roman" w:hAnsi="Times New Roman" w:cs="Times New Roman"/>
                <w:b/>
                <w:lang w:eastAsia="en-US"/>
              </w:rPr>
              <w:t>F</w:t>
            </w:r>
          </w:p>
        </w:tc>
        <w:tc>
          <w:tcPr>
            <w:tcW w:w="4819" w:type="dxa"/>
            <w:tcBorders>
              <w:top w:val="single" w:sz="8" w:space="0" w:color="000000"/>
              <w:left w:val="single" w:sz="8" w:space="0" w:color="000000"/>
              <w:bottom w:val="single" w:sz="8" w:space="0" w:color="000000"/>
              <w:right w:val="single" w:sz="8" w:space="0" w:color="000000"/>
            </w:tcBorders>
          </w:tcPr>
          <w:p w:rsidR="00D532EE" w:rsidRPr="002C73A3" w:rsidRDefault="00D532EE" w:rsidP="001A3C9F">
            <w:pPr>
              <w:widowControl/>
              <w:autoSpaceDE w:val="0"/>
              <w:autoSpaceDN w:val="0"/>
              <w:adjustRightInd w:val="0"/>
              <w:rPr>
                <w:rFonts w:ascii="Times New Roman" w:hAnsi="Times New Roman" w:cs="Times New Roman"/>
                <w:lang w:eastAsia="en-US"/>
              </w:rPr>
            </w:pPr>
            <w:r w:rsidRPr="002C73A3">
              <w:rPr>
                <w:rFonts w:ascii="Times New Roman" w:hAnsi="Times New Roman" w:cs="Times New Roman"/>
                <w:lang w:eastAsia="en-US"/>
              </w:rPr>
              <w:t>Distance from coast covered by RNLI (miles)</w:t>
            </w:r>
          </w:p>
        </w:tc>
      </w:tr>
      <w:tr w:rsidR="00D532EE" w:rsidRPr="002C73A3" w:rsidTr="00504733">
        <w:trPr>
          <w:trHeight w:val="292"/>
        </w:trPr>
        <w:tc>
          <w:tcPr>
            <w:tcW w:w="921" w:type="dxa"/>
            <w:tcBorders>
              <w:top w:val="single" w:sz="8" w:space="0" w:color="000000"/>
              <w:left w:val="single" w:sz="8" w:space="0" w:color="000000"/>
              <w:bottom w:val="single" w:sz="8" w:space="0" w:color="000000"/>
              <w:right w:val="single" w:sz="8" w:space="0" w:color="000000"/>
            </w:tcBorders>
          </w:tcPr>
          <w:p w:rsidR="00D532EE" w:rsidRPr="002C73A3" w:rsidRDefault="00D532EE" w:rsidP="001A3C9F">
            <w:pPr>
              <w:widowControl/>
              <w:autoSpaceDE w:val="0"/>
              <w:autoSpaceDN w:val="0"/>
              <w:adjustRightInd w:val="0"/>
              <w:jc w:val="center"/>
              <w:rPr>
                <w:rFonts w:ascii="Times New Roman" w:hAnsi="Times New Roman" w:cs="Times New Roman"/>
                <w:b/>
                <w:lang w:eastAsia="en-US"/>
              </w:rPr>
            </w:pPr>
            <w:r w:rsidRPr="002C73A3">
              <w:rPr>
                <w:rFonts w:ascii="Times New Roman" w:hAnsi="Times New Roman" w:cs="Times New Roman"/>
                <w:b/>
                <w:lang w:eastAsia="en-US"/>
              </w:rPr>
              <w:t>G</w:t>
            </w:r>
          </w:p>
        </w:tc>
        <w:tc>
          <w:tcPr>
            <w:tcW w:w="4819" w:type="dxa"/>
            <w:tcBorders>
              <w:top w:val="single" w:sz="8" w:space="0" w:color="000000"/>
              <w:left w:val="single" w:sz="8" w:space="0" w:color="000000"/>
              <w:bottom w:val="single" w:sz="8" w:space="0" w:color="000000"/>
              <w:right w:val="single" w:sz="8" w:space="0" w:color="000000"/>
            </w:tcBorders>
          </w:tcPr>
          <w:p w:rsidR="00D532EE" w:rsidRPr="002C73A3" w:rsidRDefault="00D532EE" w:rsidP="001A3C9F">
            <w:pPr>
              <w:widowControl/>
              <w:autoSpaceDE w:val="0"/>
              <w:autoSpaceDN w:val="0"/>
              <w:adjustRightInd w:val="0"/>
              <w:rPr>
                <w:rFonts w:ascii="Times New Roman" w:hAnsi="Times New Roman" w:cs="Times New Roman"/>
                <w:lang w:eastAsia="en-US"/>
              </w:rPr>
            </w:pPr>
            <w:r w:rsidRPr="002C73A3">
              <w:rPr>
                <w:rFonts w:ascii="Times New Roman" w:hAnsi="Times New Roman" w:cs="Times New Roman"/>
                <w:lang w:eastAsia="en-US"/>
              </w:rPr>
              <w:t xml:space="preserve">People rescued in 2003 </w:t>
            </w:r>
          </w:p>
        </w:tc>
      </w:tr>
      <w:tr w:rsidR="00D532EE" w:rsidRPr="002C73A3" w:rsidTr="00504733">
        <w:trPr>
          <w:trHeight w:val="292"/>
        </w:trPr>
        <w:tc>
          <w:tcPr>
            <w:tcW w:w="921" w:type="dxa"/>
            <w:tcBorders>
              <w:top w:val="single" w:sz="8" w:space="0" w:color="000000"/>
              <w:left w:val="single" w:sz="8" w:space="0" w:color="000000"/>
              <w:bottom w:val="single" w:sz="8" w:space="0" w:color="000000"/>
              <w:right w:val="single" w:sz="8" w:space="0" w:color="000000"/>
            </w:tcBorders>
          </w:tcPr>
          <w:p w:rsidR="00D532EE" w:rsidRPr="002C73A3" w:rsidRDefault="00D532EE" w:rsidP="001A3C9F">
            <w:pPr>
              <w:widowControl/>
              <w:autoSpaceDE w:val="0"/>
              <w:autoSpaceDN w:val="0"/>
              <w:adjustRightInd w:val="0"/>
              <w:jc w:val="center"/>
              <w:rPr>
                <w:rFonts w:ascii="Times New Roman" w:hAnsi="Times New Roman" w:cs="Times New Roman"/>
                <w:b/>
                <w:lang w:eastAsia="en-US"/>
              </w:rPr>
            </w:pPr>
            <w:r w:rsidRPr="002C73A3">
              <w:rPr>
                <w:rFonts w:ascii="Times New Roman" w:hAnsi="Times New Roman" w:cs="Times New Roman"/>
                <w:b/>
                <w:lang w:eastAsia="en-US"/>
              </w:rPr>
              <w:t>H</w:t>
            </w:r>
          </w:p>
        </w:tc>
        <w:tc>
          <w:tcPr>
            <w:tcW w:w="4819" w:type="dxa"/>
            <w:tcBorders>
              <w:top w:val="single" w:sz="8" w:space="0" w:color="000000"/>
              <w:left w:val="single" w:sz="8" w:space="0" w:color="000000"/>
              <w:bottom w:val="single" w:sz="8" w:space="0" w:color="000000"/>
              <w:right w:val="single" w:sz="8" w:space="0" w:color="000000"/>
            </w:tcBorders>
          </w:tcPr>
          <w:p w:rsidR="00D532EE" w:rsidRPr="002C73A3" w:rsidRDefault="00D532EE" w:rsidP="001A3C9F">
            <w:pPr>
              <w:widowControl/>
              <w:autoSpaceDE w:val="0"/>
              <w:autoSpaceDN w:val="0"/>
              <w:adjustRightInd w:val="0"/>
              <w:rPr>
                <w:rFonts w:ascii="Times New Roman" w:hAnsi="Times New Roman" w:cs="Times New Roman"/>
                <w:lang w:eastAsia="en-US"/>
              </w:rPr>
            </w:pPr>
            <w:r w:rsidRPr="002C73A3">
              <w:rPr>
                <w:rFonts w:ascii="Times New Roman" w:hAnsi="Times New Roman" w:cs="Times New Roman"/>
                <w:lang w:eastAsia="en-US"/>
              </w:rPr>
              <w:t>Cost to run the service - per day (POUNDS)</w:t>
            </w:r>
          </w:p>
        </w:tc>
      </w:tr>
      <w:tr w:rsidR="00D532EE" w:rsidRPr="002C73A3" w:rsidTr="00504733">
        <w:trPr>
          <w:trHeight w:val="292"/>
        </w:trPr>
        <w:tc>
          <w:tcPr>
            <w:tcW w:w="921" w:type="dxa"/>
            <w:tcBorders>
              <w:top w:val="single" w:sz="8" w:space="0" w:color="000000"/>
              <w:left w:val="single" w:sz="8" w:space="0" w:color="000000"/>
              <w:bottom w:val="single" w:sz="8" w:space="0" w:color="000000"/>
              <w:right w:val="single" w:sz="8" w:space="0" w:color="000000"/>
            </w:tcBorders>
          </w:tcPr>
          <w:p w:rsidR="00D532EE" w:rsidRPr="002C73A3" w:rsidRDefault="00D532EE" w:rsidP="001A3C9F">
            <w:pPr>
              <w:widowControl/>
              <w:autoSpaceDE w:val="0"/>
              <w:autoSpaceDN w:val="0"/>
              <w:adjustRightInd w:val="0"/>
              <w:jc w:val="center"/>
              <w:rPr>
                <w:rFonts w:ascii="Times New Roman" w:hAnsi="Times New Roman" w:cs="Times New Roman"/>
                <w:b/>
                <w:lang w:eastAsia="en-US"/>
              </w:rPr>
            </w:pPr>
            <w:r w:rsidRPr="002C73A3">
              <w:rPr>
                <w:rFonts w:ascii="Times New Roman" w:hAnsi="Times New Roman" w:cs="Times New Roman"/>
                <w:b/>
                <w:lang w:eastAsia="en-US"/>
              </w:rPr>
              <w:t>I</w:t>
            </w:r>
          </w:p>
        </w:tc>
        <w:tc>
          <w:tcPr>
            <w:tcW w:w="4819" w:type="dxa"/>
            <w:tcBorders>
              <w:top w:val="single" w:sz="8" w:space="0" w:color="000000"/>
              <w:left w:val="single" w:sz="8" w:space="0" w:color="000000"/>
              <w:bottom w:val="single" w:sz="8" w:space="0" w:color="000000"/>
              <w:right w:val="single" w:sz="8" w:space="0" w:color="000000"/>
            </w:tcBorders>
          </w:tcPr>
          <w:p w:rsidR="00D532EE" w:rsidRPr="002C73A3" w:rsidRDefault="00D532EE" w:rsidP="001A3C9F">
            <w:pPr>
              <w:widowControl/>
              <w:autoSpaceDE w:val="0"/>
              <w:autoSpaceDN w:val="0"/>
              <w:adjustRightInd w:val="0"/>
              <w:rPr>
                <w:rFonts w:ascii="Times New Roman" w:hAnsi="Times New Roman" w:cs="Times New Roman"/>
                <w:lang w:eastAsia="en-US"/>
              </w:rPr>
            </w:pPr>
            <w:r w:rsidRPr="002C73A3">
              <w:rPr>
                <w:rFonts w:ascii="Times New Roman" w:hAnsi="Times New Roman" w:cs="Times New Roman"/>
                <w:lang w:eastAsia="en-US"/>
              </w:rPr>
              <w:t xml:space="preserve">Volunteer lifeboat crew </w:t>
            </w:r>
          </w:p>
        </w:tc>
      </w:tr>
      <w:tr w:rsidR="00D532EE" w:rsidRPr="002C73A3" w:rsidTr="00504733">
        <w:trPr>
          <w:trHeight w:val="292"/>
        </w:trPr>
        <w:tc>
          <w:tcPr>
            <w:tcW w:w="921" w:type="dxa"/>
            <w:tcBorders>
              <w:top w:val="single" w:sz="8" w:space="0" w:color="000000"/>
              <w:left w:val="single" w:sz="8" w:space="0" w:color="000000"/>
              <w:bottom w:val="single" w:sz="8" w:space="0" w:color="000000"/>
              <w:right w:val="single" w:sz="8" w:space="0" w:color="000000"/>
            </w:tcBorders>
          </w:tcPr>
          <w:p w:rsidR="00D532EE" w:rsidRPr="002C73A3" w:rsidRDefault="00D532EE" w:rsidP="001A3C9F">
            <w:pPr>
              <w:widowControl/>
              <w:autoSpaceDE w:val="0"/>
              <w:autoSpaceDN w:val="0"/>
              <w:adjustRightInd w:val="0"/>
              <w:jc w:val="center"/>
              <w:rPr>
                <w:rFonts w:ascii="Times New Roman" w:hAnsi="Times New Roman" w:cs="Times New Roman"/>
                <w:b/>
                <w:lang w:eastAsia="en-US"/>
              </w:rPr>
            </w:pPr>
            <w:r w:rsidRPr="002C73A3">
              <w:rPr>
                <w:rFonts w:ascii="Times New Roman" w:hAnsi="Times New Roman" w:cs="Times New Roman"/>
                <w:b/>
                <w:lang w:eastAsia="en-US"/>
              </w:rPr>
              <w:t>J</w:t>
            </w:r>
          </w:p>
        </w:tc>
        <w:tc>
          <w:tcPr>
            <w:tcW w:w="4819" w:type="dxa"/>
            <w:tcBorders>
              <w:top w:val="single" w:sz="8" w:space="0" w:color="000000"/>
              <w:left w:val="single" w:sz="8" w:space="0" w:color="000000"/>
              <w:bottom w:val="single" w:sz="8" w:space="0" w:color="000000"/>
              <w:right w:val="single" w:sz="8" w:space="0" w:color="000000"/>
            </w:tcBorders>
          </w:tcPr>
          <w:p w:rsidR="00D532EE" w:rsidRPr="002C73A3" w:rsidRDefault="00D532EE" w:rsidP="001A3C9F">
            <w:pPr>
              <w:widowControl/>
              <w:autoSpaceDE w:val="0"/>
              <w:autoSpaceDN w:val="0"/>
              <w:adjustRightInd w:val="0"/>
              <w:rPr>
                <w:rFonts w:ascii="Times New Roman" w:hAnsi="Times New Roman" w:cs="Times New Roman"/>
                <w:lang w:eastAsia="en-US"/>
              </w:rPr>
            </w:pPr>
            <w:r w:rsidRPr="002C73A3">
              <w:rPr>
                <w:rFonts w:ascii="Times New Roman" w:hAnsi="Times New Roman" w:cs="Times New Roman"/>
                <w:lang w:eastAsia="en-US"/>
              </w:rPr>
              <w:t xml:space="preserve">People rescued in its history </w:t>
            </w:r>
          </w:p>
        </w:tc>
      </w:tr>
    </w:tbl>
    <w:p w:rsidR="00D532EE" w:rsidRPr="002C73A3" w:rsidRDefault="00D532EE" w:rsidP="001A3C9F">
      <w:pPr>
        <w:widowControl/>
        <w:spacing w:after="60"/>
        <w:jc w:val="both"/>
        <w:rPr>
          <w:rFonts w:ascii="Times New Roman" w:hAnsi="Times New Roman" w:cs="Times New Roman"/>
          <w:noProof/>
          <w:color w:val="auto"/>
          <w:lang w:eastAsia="en-US"/>
        </w:rPr>
      </w:pPr>
    </w:p>
    <w:p w:rsidR="00D532EE" w:rsidRPr="002C73A3" w:rsidRDefault="00D532EE" w:rsidP="001A3C9F">
      <w:pPr>
        <w:widowControl/>
        <w:spacing w:after="60"/>
        <w:jc w:val="both"/>
        <w:rPr>
          <w:rFonts w:ascii="Times New Roman" w:hAnsi="Times New Roman" w:cs="Times New Roman"/>
          <w:noProof/>
          <w:color w:val="auto"/>
          <w:lang w:eastAsia="en-US"/>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2C73A3">
                <w:rPr>
                  <w:rFonts w:ascii="Times New Roman" w:hAnsi="Times New Roman" w:cs="Times New Roman"/>
                  <w:b/>
                  <w:bCs/>
                  <w:color w:val="auto"/>
                  <w:shd w:val="clear" w:color="auto" w:fill="D9D9D9"/>
                  <w:lang w:eastAsia="en-US"/>
                </w:rPr>
                <w:lastRenderedPageBreak/>
                <w:t>Box</w:t>
              </w:r>
            </w:smartTag>
          </w:smartTag>
          <w:r w:rsidRPr="002C73A3">
            <w:rPr>
              <w:rFonts w:ascii="Times New Roman" w:hAnsi="Times New Roman" w:cs="Times New Roman"/>
              <w:b/>
              <w:bCs/>
              <w:color w:val="auto"/>
              <w:shd w:val="clear" w:color="auto" w:fill="D9D9D9"/>
              <w:lang w:eastAsia="en-US"/>
            </w:rPr>
            <w:t xml:space="preserve"> 3</w:t>
          </w:r>
        </w:smartTag>
      </w:smartTag>
    </w:p>
    <w:p w:rsidR="00D532EE" w:rsidRPr="002C73A3" w:rsidRDefault="00D532EE" w:rsidP="001A3C9F">
      <w:pPr>
        <w:widowControl/>
        <w:autoSpaceDE w:val="0"/>
        <w:autoSpaceDN w:val="0"/>
        <w:adjustRightInd w:val="0"/>
        <w:rPr>
          <w:rFonts w:ascii="Arial" w:hAnsi="Arial" w:cs="Arial"/>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
        <w:gridCol w:w="957"/>
        <w:gridCol w:w="957"/>
        <w:gridCol w:w="957"/>
        <w:gridCol w:w="957"/>
        <w:gridCol w:w="957"/>
        <w:gridCol w:w="957"/>
        <w:gridCol w:w="957"/>
        <w:gridCol w:w="957"/>
        <w:gridCol w:w="958"/>
      </w:tblGrid>
      <w:tr w:rsidR="00D532EE" w:rsidRPr="002C73A3" w:rsidTr="00504733">
        <w:tc>
          <w:tcPr>
            <w:tcW w:w="957"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1</w:t>
            </w:r>
          </w:p>
        </w:tc>
        <w:tc>
          <w:tcPr>
            <w:tcW w:w="957"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2</w:t>
            </w:r>
          </w:p>
        </w:tc>
        <w:tc>
          <w:tcPr>
            <w:tcW w:w="957"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3</w:t>
            </w:r>
          </w:p>
        </w:tc>
        <w:tc>
          <w:tcPr>
            <w:tcW w:w="957"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4</w:t>
            </w:r>
          </w:p>
        </w:tc>
        <w:tc>
          <w:tcPr>
            <w:tcW w:w="957"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5</w:t>
            </w:r>
          </w:p>
        </w:tc>
        <w:tc>
          <w:tcPr>
            <w:tcW w:w="957"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6</w:t>
            </w:r>
          </w:p>
        </w:tc>
        <w:tc>
          <w:tcPr>
            <w:tcW w:w="957"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7</w:t>
            </w:r>
          </w:p>
        </w:tc>
        <w:tc>
          <w:tcPr>
            <w:tcW w:w="957"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8</w:t>
            </w:r>
          </w:p>
        </w:tc>
        <w:tc>
          <w:tcPr>
            <w:tcW w:w="957"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9</w:t>
            </w:r>
          </w:p>
        </w:tc>
        <w:tc>
          <w:tcPr>
            <w:tcW w:w="958"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10</w:t>
            </w:r>
          </w:p>
        </w:tc>
      </w:tr>
      <w:tr w:rsidR="00D532EE" w:rsidRPr="002C73A3" w:rsidTr="00504733">
        <w:tc>
          <w:tcPr>
            <w:tcW w:w="957" w:type="dxa"/>
          </w:tcPr>
          <w:p w:rsidR="00D532EE" w:rsidRPr="002C73A3" w:rsidRDefault="00D532EE" w:rsidP="001A3C9F">
            <w:pPr>
              <w:widowControl/>
              <w:jc w:val="center"/>
              <w:rPr>
                <w:rFonts w:ascii="Times New Roman" w:hAnsi="Times New Roman" w:cs="Times New Roman"/>
                <w:noProof/>
                <w:color w:val="auto"/>
                <w:lang w:eastAsia="en-US"/>
              </w:rPr>
            </w:pPr>
          </w:p>
        </w:tc>
        <w:tc>
          <w:tcPr>
            <w:tcW w:w="957" w:type="dxa"/>
          </w:tcPr>
          <w:p w:rsidR="00D532EE" w:rsidRPr="002C73A3" w:rsidRDefault="00D532EE" w:rsidP="001A3C9F">
            <w:pPr>
              <w:widowControl/>
              <w:jc w:val="center"/>
              <w:rPr>
                <w:rFonts w:ascii="Times New Roman" w:hAnsi="Times New Roman" w:cs="Times New Roman"/>
                <w:noProof/>
                <w:color w:val="auto"/>
                <w:lang w:eastAsia="en-US"/>
              </w:rPr>
            </w:pPr>
          </w:p>
        </w:tc>
        <w:tc>
          <w:tcPr>
            <w:tcW w:w="957" w:type="dxa"/>
          </w:tcPr>
          <w:p w:rsidR="00D532EE" w:rsidRPr="002C73A3" w:rsidRDefault="00D532EE" w:rsidP="001A3C9F">
            <w:pPr>
              <w:widowControl/>
              <w:jc w:val="center"/>
              <w:rPr>
                <w:rFonts w:ascii="Times New Roman" w:hAnsi="Times New Roman" w:cs="Times New Roman"/>
                <w:noProof/>
                <w:color w:val="auto"/>
                <w:lang w:eastAsia="en-US"/>
              </w:rPr>
            </w:pPr>
          </w:p>
        </w:tc>
        <w:tc>
          <w:tcPr>
            <w:tcW w:w="957" w:type="dxa"/>
          </w:tcPr>
          <w:p w:rsidR="00D532EE" w:rsidRPr="002C73A3" w:rsidRDefault="00D532EE" w:rsidP="001A3C9F">
            <w:pPr>
              <w:widowControl/>
              <w:jc w:val="center"/>
              <w:rPr>
                <w:rFonts w:ascii="Times New Roman" w:hAnsi="Times New Roman" w:cs="Times New Roman"/>
                <w:noProof/>
                <w:color w:val="auto"/>
                <w:lang w:eastAsia="en-US"/>
              </w:rPr>
            </w:pPr>
          </w:p>
        </w:tc>
        <w:tc>
          <w:tcPr>
            <w:tcW w:w="957" w:type="dxa"/>
          </w:tcPr>
          <w:p w:rsidR="00D532EE" w:rsidRPr="002C73A3" w:rsidRDefault="00D532EE" w:rsidP="001A3C9F">
            <w:pPr>
              <w:widowControl/>
              <w:jc w:val="center"/>
              <w:rPr>
                <w:rFonts w:ascii="Times New Roman" w:hAnsi="Times New Roman" w:cs="Times New Roman"/>
                <w:noProof/>
                <w:color w:val="auto"/>
                <w:lang w:eastAsia="en-US"/>
              </w:rPr>
            </w:pPr>
          </w:p>
        </w:tc>
        <w:tc>
          <w:tcPr>
            <w:tcW w:w="957" w:type="dxa"/>
          </w:tcPr>
          <w:p w:rsidR="00D532EE" w:rsidRPr="002C73A3" w:rsidRDefault="00D532EE" w:rsidP="001A3C9F">
            <w:pPr>
              <w:widowControl/>
              <w:jc w:val="center"/>
              <w:rPr>
                <w:rFonts w:ascii="Times New Roman" w:hAnsi="Times New Roman" w:cs="Times New Roman"/>
                <w:noProof/>
                <w:color w:val="auto"/>
                <w:lang w:eastAsia="en-US"/>
              </w:rPr>
            </w:pPr>
          </w:p>
        </w:tc>
        <w:tc>
          <w:tcPr>
            <w:tcW w:w="957" w:type="dxa"/>
          </w:tcPr>
          <w:p w:rsidR="00D532EE" w:rsidRPr="002C73A3" w:rsidRDefault="00D532EE" w:rsidP="001A3C9F">
            <w:pPr>
              <w:widowControl/>
              <w:jc w:val="center"/>
              <w:rPr>
                <w:rFonts w:ascii="Times New Roman" w:hAnsi="Times New Roman" w:cs="Times New Roman"/>
                <w:noProof/>
                <w:color w:val="auto"/>
                <w:lang w:eastAsia="en-US"/>
              </w:rPr>
            </w:pPr>
          </w:p>
        </w:tc>
        <w:tc>
          <w:tcPr>
            <w:tcW w:w="957" w:type="dxa"/>
          </w:tcPr>
          <w:p w:rsidR="00D532EE" w:rsidRPr="002C73A3" w:rsidRDefault="00D532EE" w:rsidP="001A3C9F">
            <w:pPr>
              <w:widowControl/>
              <w:jc w:val="center"/>
              <w:rPr>
                <w:rFonts w:ascii="Times New Roman" w:hAnsi="Times New Roman" w:cs="Times New Roman"/>
                <w:noProof/>
                <w:color w:val="auto"/>
                <w:lang w:eastAsia="en-US"/>
              </w:rPr>
            </w:pPr>
          </w:p>
        </w:tc>
        <w:tc>
          <w:tcPr>
            <w:tcW w:w="957" w:type="dxa"/>
          </w:tcPr>
          <w:p w:rsidR="00D532EE" w:rsidRPr="002C73A3" w:rsidRDefault="00D532EE" w:rsidP="001A3C9F">
            <w:pPr>
              <w:widowControl/>
              <w:jc w:val="center"/>
              <w:rPr>
                <w:rFonts w:ascii="Times New Roman" w:hAnsi="Times New Roman" w:cs="Times New Roman"/>
                <w:noProof/>
                <w:color w:val="auto"/>
                <w:lang w:eastAsia="en-US"/>
              </w:rPr>
            </w:pPr>
          </w:p>
        </w:tc>
        <w:tc>
          <w:tcPr>
            <w:tcW w:w="958" w:type="dxa"/>
          </w:tcPr>
          <w:p w:rsidR="00D532EE" w:rsidRPr="002C73A3" w:rsidRDefault="00D532EE" w:rsidP="001A3C9F">
            <w:pPr>
              <w:widowControl/>
              <w:jc w:val="center"/>
              <w:rPr>
                <w:rFonts w:ascii="Times New Roman" w:hAnsi="Times New Roman" w:cs="Times New Roman"/>
                <w:noProof/>
                <w:color w:val="auto"/>
                <w:lang w:eastAsia="en-US"/>
              </w:rPr>
            </w:pPr>
          </w:p>
        </w:tc>
      </w:tr>
    </w:tbl>
    <w:p w:rsidR="00D532EE" w:rsidRPr="002C73A3" w:rsidRDefault="00D532EE" w:rsidP="001A3C9F">
      <w:pPr>
        <w:widowControl/>
        <w:autoSpaceDE w:val="0"/>
        <w:autoSpaceDN w:val="0"/>
        <w:adjustRightInd w:val="0"/>
        <w:spacing w:after="60"/>
        <w:jc w:val="both"/>
        <w:rPr>
          <w:rFonts w:ascii="Times New Roman" w:hAnsi="Times New Roman" w:cs="Times New Roman"/>
          <w:noProof/>
          <w:color w:val="auto"/>
          <w:lang w:eastAsia="en-US"/>
        </w:rPr>
      </w:pPr>
    </w:p>
    <w:p w:rsidR="00D532EE" w:rsidRPr="002C73A3" w:rsidRDefault="00D532EE" w:rsidP="001A3C9F">
      <w:pPr>
        <w:widowControl/>
        <w:autoSpaceDE w:val="0"/>
        <w:autoSpaceDN w:val="0"/>
        <w:adjustRightInd w:val="0"/>
        <w:spacing w:after="60"/>
        <w:jc w:val="both"/>
        <w:rPr>
          <w:rFonts w:ascii="Times New Roman" w:hAnsi="Times New Roman" w:cs="Times New Roman"/>
          <w:noProof/>
          <w:color w:val="auto"/>
          <w:lang w:eastAsia="en-US"/>
        </w:rPr>
      </w:pPr>
    </w:p>
    <w:p w:rsidR="00D532EE" w:rsidRPr="002C73A3" w:rsidRDefault="00D532EE" w:rsidP="001A3C9F">
      <w:pPr>
        <w:keepNext/>
        <w:widowControl/>
        <w:jc w:val="center"/>
        <w:outlineLvl w:val="0"/>
        <w:rPr>
          <w:rFonts w:ascii="Times New Roman" w:hAnsi="Times New Roman" w:cs="Times New Roman"/>
          <w:b/>
          <w:bCs/>
          <w:color w:val="auto"/>
          <w:shd w:val="clear" w:color="auto" w:fill="D9D9D9"/>
          <w:lang w:eastAsia="en-US"/>
        </w:rPr>
      </w:pPr>
      <w:r w:rsidRPr="002C73A3">
        <w:rPr>
          <w:rFonts w:ascii="Times New Roman" w:hAnsi="Times New Roman" w:cs="Times New Roman"/>
          <w:b/>
          <w:bCs/>
          <w:color w:val="auto"/>
          <w:shd w:val="clear" w:color="auto" w:fill="D9D9D9"/>
          <w:lang w:eastAsia="en-US"/>
        </w:rPr>
        <w:t>Task 2</w:t>
      </w:r>
    </w:p>
    <w:p w:rsidR="00D532EE" w:rsidRPr="002C73A3" w:rsidRDefault="00D532EE" w:rsidP="001A3C9F">
      <w:pPr>
        <w:widowControl/>
        <w:autoSpaceDE w:val="0"/>
        <w:autoSpaceDN w:val="0"/>
        <w:adjustRightInd w:val="0"/>
        <w:spacing w:after="60"/>
        <w:jc w:val="both"/>
        <w:rPr>
          <w:rFonts w:ascii="Times New Roman" w:hAnsi="Times New Roman" w:cs="Times New Roman"/>
          <w:noProof/>
          <w:color w:val="auto"/>
          <w:lang w:eastAsia="en-US"/>
        </w:rPr>
      </w:pPr>
    </w:p>
    <w:p w:rsidR="00D532EE" w:rsidRPr="002C73A3" w:rsidRDefault="00D532EE" w:rsidP="001A3C9F">
      <w:pPr>
        <w:widowControl/>
        <w:autoSpaceDE w:val="0"/>
        <w:autoSpaceDN w:val="0"/>
        <w:adjustRightInd w:val="0"/>
        <w:spacing w:after="60"/>
        <w:jc w:val="both"/>
        <w:rPr>
          <w:rFonts w:ascii="Times New Roman" w:hAnsi="Times New Roman" w:cs="Times New Roman"/>
          <w:i/>
          <w:noProof/>
          <w:color w:val="auto"/>
          <w:u w:val="single"/>
          <w:lang w:eastAsia="en-US"/>
        </w:rPr>
      </w:pPr>
      <w:r w:rsidRPr="002C73A3">
        <w:rPr>
          <w:rFonts w:ascii="Times New Roman" w:hAnsi="Times New Roman" w:cs="Times New Roman"/>
          <w:b/>
          <w:bCs/>
          <w:i/>
          <w:noProof/>
          <w:color w:val="auto"/>
          <w:u w:val="single"/>
          <w:lang w:eastAsia="en-US"/>
        </w:rPr>
        <w:t>Questions 11 - 25</w:t>
      </w:r>
    </w:p>
    <w:p w:rsidR="00D532EE" w:rsidRPr="002C73A3" w:rsidRDefault="00D532EE" w:rsidP="001A3C9F">
      <w:pPr>
        <w:widowControl/>
        <w:spacing w:after="60"/>
        <w:jc w:val="both"/>
        <w:rPr>
          <w:rFonts w:ascii="Times New Roman" w:hAnsi="Times New Roman" w:cs="Times New Roman"/>
          <w:b/>
          <w:i/>
          <w:noProof/>
          <w:color w:val="auto"/>
          <w:u w:val="single"/>
          <w:lang w:eastAsia="en-US"/>
        </w:rPr>
      </w:pPr>
      <w:r w:rsidRPr="002C73A3">
        <w:rPr>
          <w:rFonts w:ascii="Times New Roman" w:hAnsi="Times New Roman" w:cs="Times New Roman"/>
          <w:b/>
          <w:i/>
          <w:noProof/>
          <w:color w:val="auto"/>
          <w:u w:val="single"/>
          <w:lang w:eastAsia="en-US"/>
        </w:rPr>
        <w:t xml:space="preserve">Listen to the text about some unusual festivals. </w:t>
      </w:r>
    </w:p>
    <w:p w:rsidR="00D532EE" w:rsidRPr="002C73A3" w:rsidRDefault="00D532EE" w:rsidP="001A3C9F">
      <w:pPr>
        <w:widowControl/>
        <w:spacing w:after="60"/>
        <w:jc w:val="both"/>
        <w:rPr>
          <w:rFonts w:ascii="Times New Roman" w:hAnsi="Times New Roman" w:cs="Times New Roman"/>
          <w:b/>
          <w:i/>
          <w:noProof/>
          <w:color w:val="auto"/>
          <w:u w:val="single"/>
          <w:lang w:eastAsia="en-US"/>
        </w:rPr>
      </w:pPr>
      <w:r w:rsidRPr="002C73A3">
        <w:rPr>
          <w:rFonts w:ascii="Times New Roman" w:hAnsi="Times New Roman" w:cs="Times New Roman"/>
          <w:b/>
          <w:i/>
          <w:noProof/>
          <w:color w:val="auto"/>
          <w:u w:val="single"/>
          <w:lang w:eastAsia="en-US"/>
        </w:rPr>
        <w:t>In the first box on your booklet there are 15 questions about the places mentioned in the text (11 - 25). In the second box there are the names of the 13 of those places. Match the names to the questions. Some of the names refer to more than one question. Mark your answers in the third box. You will hear the text twice. You now have 45 seconds to look through the items.</w:t>
      </w:r>
    </w:p>
    <w:p w:rsidR="00D532EE" w:rsidRPr="002C73A3" w:rsidRDefault="00D532EE" w:rsidP="001A3C9F">
      <w:pPr>
        <w:widowControl/>
        <w:autoSpaceDE w:val="0"/>
        <w:autoSpaceDN w:val="0"/>
        <w:adjustRightInd w:val="0"/>
        <w:spacing w:after="60"/>
        <w:jc w:val="both"/>
        <w:rPr>
          <w:rFonts w:ascii="Times New Roman" w:hAnsi="Times New Roman" w:cs="Times New Roman"/>
          <w:b/>
          <w:bCs/>
          <w:noProof/>
          <w:color w:val="auto"/>
          <w:lang w:eastAsia="en-US"/>
        </w:rPr>
      </w:pPr>
    </w:p>
    <w:p w:rsidR="00D532EE" w:rsidRPr="002C73A3" w:rsidRDefault="00D532EE" w:rsidP="001A3C9F">
      <w:pPr>
        <w:widowControl/>
        <w:autoSpaceDE w:val="0"/>
        <w:autoSpaceDN w:val="0"/>
        <w:adjustRightInd w:val="0"/>
        <w:rPr>
          <w:rFonts w:ascii="Times New Roman" w:hAnsi="Times New Roman" w:cs="Times New Roman"/>
          <w:b/>
          <w:bCs/>
          <w:lang w:eastAsia="en-US"/>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2C73A3">
                <w:rPr>
                  <w:rFonts w:ascii="Times New Roman" w:hAnsi="Times New Roman" w:cs="Times New Roman"/>
                  <w:b/>
                  <w:bCs/>
                  <w:color w:val="auto"/>
                  <w:shd w:val="clear" w:color="auto" w:fill="D9D9D9"/>
                  <w:lang w:eastAsia="en-US"/>
                </w:rPr>
                <w:t>Box</w:t>
              </w:r>
            </w:smartTag>
          </w:smartTag>
          <w:r w:rsidRPr="002C73A3">
            <w:rPr>
              <w:rFonts w:ascii="Times New Roman" w:hAnsi="Times New Roman" w:cs="Times New Roman"/>
              <w:b/>
              <w:bCs/>
              <w:color w:val="auto"/>
              <w:shd w:val="clear" w:color="auto" w:fill="D9D9D9"/>
              <w:lang w:eastAsia="en-US"/>
            </w:rPr>
            <w:t xml:space="preserve"> 1</w:t>
          </w:r>
        </w:smartTag>
      </w:smartTag>
    </w:p>
    <w:p w:rsidR="00D532EE" w:rsidRPr="002C73A3" w:rsidRDefault="00D532EE" w:rsidP="001A3C9F">
      <w:pPr>
        <w:widowControl/>
        <w:autoSpaceDE w:val="0"/>
        <w:autoSpaceDN w:val="0"/>
        <w:adjustRightInd w:val="0"/>
        <w:rPr>
          <w:rFonts w:ascii="Times New Roman" w:hAnsi="Times New Roman" w:cs="Times New Roman"/>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812"/>
      </w:tblGrid>
      <w:tr w:rsidR="00D532EE" w:rsidRPr="002C73A3" w:rsidTr="00504733">
        <w:tc>
          <w:tcPr>
            <w:tcW w:w="675"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11</w:t>
            </w:r>
          </w:p>
        </w:tc>
        <w:tc>
          <w:tcPr>
            <w:tcW w:w="5812" w:type="dxa"/>
          </w:tcPr>
          <w:p w:rsidR="00D532EE" w:rsidRPr="002C73A3" w:rsidRDefault="00D532EE" w:rsidP="001A3C9F">
            <w:pPr>
              <w:widowControl/>
              <w:jc w:val="both"/>
              <w:rPr>
                <w:rFonts w:ascii="Times New Roman" w:hAnsi="Times New Roman" w:cs="Times New Roman"/>
                <w:noProof/>
                <w:color w:val="auto"/>
                <w:lang w:eastAsia="en-US"/>
              </w:rPr>
            </w:pPr>
            <w:r w:rsidRPr="002C73A3">
              <w:rPr>
                <w:rFonts w:ascii="Times New Roman" w:hAnsi="Times New Roman" w:cs="Times New Roman"/>
                <w:noProof/>
                <w:color w:val="auto"/>
                <w:lang w:eastAsia="en-US"/>
              </w:rPr>
              <w:t>Where are animals thrown?</w:t>
            </w:r>
          </w:p>
        </w:tc>
      </w:tr>
      <w:tr w:rsidR="00D532EE" w:rsidRPr="002C73A3" w:rsidTr="00504733">
        <w:tc>
          <w:tcPr>
            <w:tcW w:w="675"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12</w:t>
            </w:r>
          </w:p>
        </w:tc>
        <w:tc>
          <w:tcPr>
            <w:tcW w:w="5812" w:type="dxa"/>
          </w:tcPr>
          <w:p w:rsidR="00D532EE" w:rsidRPr="002C73A3" w:rsidRDefault="00D532EE" w:rsidP="001A3C9F">
            <w:pPr>
              <w:widowControl/>
              <w:jc w:val="both"/>
              <w:rPr>
                <w:rFonts w:ascii="Times New Roman" w:hAnsi="Times New Roman" w:cs="Times New Roman"/>
                <w:noProof/>
                <w:color w:val="auto"/>
                <w:lang w:eastAsia="en-US"/>
              </w:rPr>
            </w:pPr>
            <w:r w:rsidRPr="002C73A3">
              <w:rPr>
                <w:rFonts w:ascii="Times New Roman" w:hAnsi="Times New Roman" w:cs="Times New Roman"/>
                <w:noProof/>
                <w:color w:val="auto"/>
                <w:lang w:eastAsia="en-US"/>
              </w:rPr>
              <w:t>Where are boats propelled in any unusual manner?</w:t>
            </w:r>
          </w:p>
        </w:tc>
      </w:tr>
      <w:tr w:rsidR="00D532EE" w:rsidRPr="002C73A3" w:rsidTr="00504733">
        <w:tc>
          <w:tcPr>
            <w:tcW w:w="675"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13</w:t>
            </w:r>
          </w:p>
        </w:tc>
        <w:tc>
          <w:tcPr>
            <w:tcW w:w="5812" w:type="dxa"/>
          </w:tcPr>
          <w:p w:rsidR="00D532EE" w:rsidRPr="002C73A3" w:rsidRDefault="00D532EE" w:rsidP="001A3C9F">
            <w:pPr>
              <w:widowControl/>
              <w:jc w:val="both"/>
              <w:rPr>
                <w:rFonts w:ascii="Times New Roman" w:hAnsi="Times New Roman" w:cs="Times New Roman"/>
                <w:noProof/>
                <w:color w:val="auto"/>
                <w:lang w:eastAsia="en-US"/>
              </w:rPr>
            </w:pPr>
            <w:r w:rsidRPr="002C73A3">
              <w:rPr>
                <w:rFonts w:ascii="Times New Roman" w:hAnsi="Times New Roman" w:cs="Times New Roman"/>
                <w:noProof/>
                <w:color w:val="auto"/>
                <w:lang w:eastAsia="en-US"/>
              </w:rPr>
              <w:t>Where are the racing crafts made of unusual material?</w:t>
            </w:r>
          </w:p>
        </w:tc>
      </w:tr>
      <w:tr w:rsidR="00D532EE" w:rsidRPr="002C73A3" w:rsidTr="00504733">
        <w:tc>
          <w:tcPr>
            <w:tcW w:w="675"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14</w:t>
            </w:r>
          </w:p>
        </w:tc>
        <w:tc>
          <w:tcPr>
            <w:tcW w:w="5812" w:type="dxa"/>
          </w:tcPr>
          <w:p w:rsidR="00D532EE" w:rsidRPr="002C73A3" w:rsidRDefault="00D532EE" w:rsidP="001A3C9F">
            <w:pPr>
              <w:widowControl/>
              <w:jc w:val="both"/>
              <w:rPr>
                <w:rFonts w:ascii="Times New Roman" w:hAnsi="Times New Roman" w:cs="Times New Roman"/>
                <w:noProof/>
                <w:color w:val="auto"/>
                <w:lang w:eastAsia="en-US"/>
              </w:rPr>
            </w:pPr>
            <w:r w:rsidRPr="002C73A3">
              <w:rPr>
                <w:rFonts w:ascii="Times New Roman" w:hAnsi="Times New Roman" w:cs="Times New Roman"/>
                <w:noProof/>
                <w:color w:val="auto"/>
                <w:lang w:eastAsia="en-US"/>
              </w:rPr>
              <w:t>Where do insects compete against each other?</w:t>
            </w:r>
          </w:p>
        </w:tc>
      </w:tr>
      <w:tr w:rsidR="00D532EE" w:rsidRPr="002C73A3" w:rsidTr="00504733">
        <w:tc>
          <w:tcPr>
            <w:tcW w:w="675"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15</w:t>
            </w:r>
          </w:p>
        </w:tc>
        <w:tc>
          <w:tcPr>
            <w:tcW w:w="5812" w:type="dxa"/>
          </w:tcPr>
          <w:p w:rsidR="00D532EE" w:rsidRPr="002C73A3" w:rsidRDefault="00D532EE" w:rsidP="001A3C9F">
            <w:pPr>
              <w:widowControl/>
              <w:jc w:val="both"/>
              <w:rPr>
                <w:rFonts w:ascii="Times New Roman" w:hAnsi="Times New Roman" w:cs="Times New Roman"/>
                <w:noProof/>
                <w:color w:val="auto"/>
                <w:lang w:eastAsia="en-US"/>
              </w:rPr>
            </w:pPr>
            <w:r w:rsidRPr="002C73A3">
              <w:rPr>
                <w:rFonts w:ascii="Times New Roman" w:hAnsi="Times New Roman" w:cs="Times New Roman"/>
                <w:noProof/>
                <w:color w:val="auto"/>
                <w:lang w:eastAsia="en-US"/>
              </w:rPr>
              <w:t>Where do lots of young people get very dirty?</w:t>
            </w:r>
          </w:p>
        </w:tc>
      </w:tr>
      <w:tr w:rsidR="00D532EE" w:rsidRPr="002C73A3" w:rsidTr="00504733">
        <w:tc>
          <w:tcPr>
            <w:tcW w:w="675"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16</w:t>
            </w:r>
          </w:p>
        </w:tc>
        <w:tc>
          <w:tcPr>
            <w:tcW w:w="5812" w:type="dxa"/>
          </w:tcPr>
          <w:p w:rsidR="00D532EE" w:rsidRPr="002C73A3" w:rsidRDefault="00D532EE" w:rsidP="001A3C9F">
            <w:pPr>
              <w:widowControl/>
              <w:jc w:val="both"/>
              <w:rPr>
                <w:rFonts w:ascii="Times New Roman" w:hAnsi="Times New Roman" w:cs="Times New Roman"/>
                <w:noProof/>
                <w:color w:val="auto"/>
                <w:lang w:eastAsia="en-US"/>
              </w:rPr>
            </w:pPr>
            <w:r w:rsidRPr="002C73A3">
              <w:rPr>
                <w:rFonts w:ascii="Times New Roman" w:hAnsi="Times New Roman" w:cs="Times New Roman"/>
                <w:noProof/>
                <w:color w:val="auto"/>
                <w:lang w:eastAsia="en-US"/>
              </w:rPr>
              <w:t>Where do most people get wet?</w:t>
            </w:r>
          </w:p>
        </w:tc>
      </w:tr>
      <w:tr w:rsidR="00D532EE" w:rsidRPr="002C73A3" w:rsidTr="00504733">
        <w:tc>
          <w:tcPr>
            <w:tcW w:w="675"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17</w:t>
            </w:r>
          </w:p>
        </w:tc>
        <w:tc>
          <w:tcPr>
            <w:tcW w:w="5812" w:type="dxa"/>
          </w:tcPr>
          <w:p w:rsidR="00D532EE" w:rsidRPr="002C73A3" w:rsidRDefault="00D532EE" w:rsidP="001A3C9F">
            <w:pPr>
              <w:widowControl/>
              <w:jc w:val="both"/>
              <w:rPr>
                <w:rFonts w:ascii="Times New Roman" w:hAnsi="Times New Roman" w:cs="Times New Roman"/>
                <w:noProof/>
                <w:color w:val="auto"/>
                <w:lang w:eastAsia="en-US"/>
              </w:rPr>
            </w:pPr>
            <w:r w:rsidRPr="002C73A3">
              <w:rPr>
                <w:rFonts w:ascii="Times New Roman" w:hAnsi="Times New Roman" w:cs="Times New Roman"/>
                <w:noProof/>
                <w:color w:val="auto"/>
                <w:lang w:eastAsia="en-US"/>
              </w:rPr>
              <w:t>Where is it not as cold as it usually is for this type of racing?</w:t>
            </w:r>
          </w:p>
        </w:tc>
      </w:tr>
      <w:tr w:rsidR="00D532EE" w:rsidRPr="002C73A3" w:rsidTr="00504733">
        <w:tc>
          <w:tcPr>
            <w:tcW w:w="675"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18</w:t>
            </w:r>
          </w:p>
        </w:tc>
        <w:tc>
          <w:tcPr>
            <w:tcW w:w="5812" w:type="dxa"/>
          </w:tcPr>
          <w:p w:rsidR="00D532EE" w:rsidRPr="002C73A3" w:rsidRDefault="00D532EE" w:rsidP="001A3C9F">
            <w:pPr>
              <w:widowControl/>
              <w:jc w:val="both"/>
              <w:rPr>
                <w:rFonts w:ascii="Times New Roman" w:hAnsi="Times New Roman" w:cs="Times New Roman"/>
                <w:noProof/>
                <w:color w:val="auto"/>
                <w:lang w:eastAsia="en-US"/>
              </w:rPr>
            </w:pPr>
            <w:r w:rsidRPr="002C73A3">
              <w:rPr>
                <w:rFonts w:ascii="Times New Roman" w:hAnsi="Times New Roman" w:cs="Times New Roman"/>
                <w:noProof/>
                <w:color w:val="auto"/>
                <w:lang w:eastAsia="en-US"/>
              </w:rPr>
              <w:t>Where is part of something eaten and the other part spat out?</w:t>
            </w:r>
          </w:p>
        </w:tc>
      </w:tr>
      <w:tr w:rsidR="00D532EE" w:rsidRPr="002C73A3" w:rsidTr="00504733">
        <w:tc>
          <w:tcPr>
            <w:tcW w:w="675"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19</w:t>
            </w:r>
          </w:p>
        </w:tc>
        <w:tc>
          <w:tcPr>
            <w:tcW w:w="5812" w:type="dxa"/>
          </w:tcPr>
          <w:p w:rsidR="00D532EE" w:rsidRPr="002C73A3" w:rsidRDefault="00D532EE" w:rsidP="001A3C9F">
            <w:pPr>
              <w:widowControl/>
              <w:jc w:val="both"/>
              <w:rPr>
                <w:rFonts w:ascii="Times New Roman" w:hAnsi="Times New Roman" w:cs="Times New Roman"/>
                <w:noProof/>
                <w:color w:val="auto"/>
                <w:lang w:eastAsia="en-US"/>
              </w:rPr>
            </w:pPr>
            <w:r w:rsidRPr="002C73A3">
              <w:rPr>
                <w:rFonts w:ascii="Times New Roman" w:hAnsi="Times New Roman" w:cs="Times New Roman"/>
                <w:noProof/>
                <w:color w:val="auto"/>
                <w:lang w:eastAsia="en-US"/>
              </w:rPr>
              <w:t>Where is there an event that began a long time ago as a test of merit?</w:t>
            </w:r>
          </w:p>
        </w:tc>
      </w:tr>
      <w:tr w:rsidR="00D532EE" w:rsidRPr="002C73A3" w:rsidTr="00504733">
        <w:tc>
          <w:tcPr>
            <w:tcW w:w="675"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20</w:t>
            </w:r>
          </w:p>
        </w:tc>
        <w:tc>
          <w:tcPr>
            <w:tcW w:w="5812" w:type="dxa"/>
          </w:tcPr>
          <w:p w:rsidR="00D532EE" w:rsidRPr="002C73A3" w:rsidRDefault="00D532EE" w:rsidP="001A3C9F">
            <w:pPr>
              <w:widowControl/>
              <w:jc w:val="both"/>
              <w:rPr>
                <w:rFonts w:ascii="Times New Roman" w:hAnsi="Times New Roman" w:cs="Times New Roman"/>
                <w:noProof/>
                <w:color w:val="auto"/>
                <w:lang w:eastAsia="en-US"/>
              </w:rPr>
            </w:pPr>
            <w:r w:rsidRPr="002C73A3">
              <w:rPr>
                <w:rFonts w:ascii="Times New Roman" w:hAnsi="Times New Roman" w:cs="Times New Roman"/>
                <w:noProof/>
                <w:color w:val="auto"/>
                <w:lang w:eastAsia="en-US"/>
              </w:rPr>
              <w:t>Where is there an event that started with a serious purpose but has turned into a fun party?</w:t>
            </w:r>
          </w:p>
        </w:tc>
      </w:tr>
      <w:tr w:rsidR="00D532EE" w:rsidRPr="002C73A3" w:rsidTr="00504733">
        <w:tc>
          <w:tcPr>
            <w:tcW w:w="675"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21</w:t>
            </w:r>
          </w:p>
        </w:tc>
        <w:tc>
          <w:tcPr>
            <w:tcW w:w="5812" w:type="dxa"/>
          </w:tcPr>
          <w:p w:rsidR="00D532EE" w:rsidRPr="002C73A3" w:rsidRDefault="00D532EE" w:rsidP="001A3C9F">
            <w:pPr>
              <w:widowControl/>
              <w:jc w:val="both"/>
              <w:rPr>
                <w:rFonts w:ascii="Times New Roman" w:hAnsi="Times New Roman" w:cs="Times New Roman"/>
                <w:noProof/>
                <w:color w:val="auto"/>
                <w:lang w:eastAsia="en-US"/>
              </w:rPr>
            </w:pPr>
            <w:r w:rsidRPr="002C73A3">
              <w:rPr>
                <w:rFonts w:ascii="Times New Roman" w:hAnsi="Times New Roman" w:cs="Times New Roman"/>
                <w:noProof/>
                <w:color w:val="auto"/>
                <w:lang w:eastAsia="en-US"/>
              </w:rPr>
              <w:t>Where do people race children's toys?</w:t>
            </w:r>
          </w:p>
        </w:tc>
      </w:tr>
      <w:tr w:rsidR="00D532EE" w:rsidRPr="002C73A3" w:rsidTr="00504733">
        <w:tc>
          <w:tcPr>
            <w:tcW w:w="675"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22</w:t>
            </w:r>
          </w:p>
        </w:tc>
        <w:tc>
          <w:tcPr>
            <w:tcW w:w="5812" w:type="dxa"/>
          </w:tcPr>
          <w:p w:rsidR="00D532EE" w:rsidRPr="002C73A3" w:rsidRDefault="00D532EE" w:rsidP="001A3C9F">
            <w:pPr>
              <w:widowControl/>
              <w:jc w:val="both"/>
              <w:rPr>
                <w:rFonts w:ascii="Times New Roman" w:hAnsi="Times New Roman" w:cs="Times New Roman"/>
                <w:noProof/>
                <w:color w:val="auto"/>
                <w:lang w:eastAsia="en-US"/>
              </w:rPr>
            </w:pPr>
            <w:r w:rsidRPr="002C73A3">
              <w:rPr>
                <w:rFonts w:ascii="Times New Roman" w:hAnsi="Times New Roman" w:cs="Times New Roman"/>
                <w:noProof/>
                <w:color w:val="auto"/>
                <w:lang w:eastAsia="en-US"/>
              </w:rPr>
              <w:t>Where is there religious worship involving animals?</w:t>
            </w:r>
          </w:p>
        </w:tc>
      </w:tr>
      <w:tr w:rsidR="00D532EE" w:rsidRPr="002C73A3" w:rsidTr="00504733">
        <w:tc>
          <w:tcPr>
            <w:tcW w:w="675"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23</w:t>
            </w:r>
          </w:p>
        </w:tc>
        <w:tc>
          <w:tcPr>
            <w:tcW w:w="5812" w:type="dxa"/>
          </w:tcPr>
          <w:p w:rsidR="00D532EE" w:rsidRPr="002C73A3" w:rsidRDefault="00D532EE" w:rsidP="001A3C9F">
            <w:pPr>
              <w:widowControl/>
              <w:jc w:val="both"/>
              <w:rPr>
                <w:rFonts w:ascii="Times New Roman" w:hAnsi="Times New Roman" w:cs="Times New Roman"/>
                <w:noProof/>
                <w:color w:val="auto"/>
                <w:lang w:eastAsia="en-US"/>
              </w:rPr>
            </w:pPr>
            <w:r w:rsidRPr="002C73A3">
              <w:rPr>
                <w:rFonts w:ascii="Times New Roman" w:hAnsi="Times New Roman" w:cs="Times New Roman"/>
                <w:noProof/>
                <w:color w:val="auto"/>
                <w:lang w:eastAsia="en-US"/>
              </w:rPr>
              <w:t>Where would you not get so dirty if you were a good rider (or if you were lucky)?</w:t>
            </w:r>
          </w:p>
        </w:tc>
      </w:tr>
      <w:tr w:rsidR="00D532EE" w:rsidRPr="002C73A3" w:rsidTr="00504733">
        <w:tc>
          <w:tcPr>
            <w:tcW w:w="675"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24</w:t>
            </w:r>
          </w:p>
        </w:tc>
        <w:tc>
          <w:tcPr>
            <w:tcW w:w="5812" w:type="dxa"/>
          </w:tcPr>
          <w:p w:rsidR="00D532EE" w:rsidRPr="002C73A3" w:rsidRDefault="00D532EE" w:rsidP="001A3C9F">
            <w:pPr>
              <w:widowControl/>
              <w:jc w:val="both"/>
              <w:rPr>
                <w:rFonts w:ascii="Times New Roman" w:hAnsi="Times New Roman" w:cs="Times New Roman"/>
                <w:noProof/>
                <w:color w:val="auto"/>
                <w:lang w:eastAsia="en-US"/>
              </w:rPr>
            </w:pPr>
            <w:r w:rsidRPr="002C73A3">
              <w:rPr>
                <w:rFonts w:ascii="Times New Roman" w:hAnsi="Times New Roman" w:cs="Times New Roman"/>
                <w:noProof/>
                <w:color w:val="auto"/>
                <w:lang w:eastAsia="en-US"/>
              </w:rPr>
              <w:t>Where is the festival held around the new year according to the local calendar?</w:t>
            </w:r>
          </w:p>
        </w:tc>
      </w:tr>
      <w:tr w:rsidR="00D532EE" w:rsidRPr="002C73A3" w:rsidTr="00504733">
        <w:tc>
          <w:tcPr>
            <w:tcW w:w="675"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25</w:t>
            </w:r>
          </w:p>
        </w:tc>
        <w:tc>
          <w:tcPr>
            <w:tcW w:w="5812" w:type="dxa"/>
          </w:tcPr>
          <w:p w:rsidR="00D532EE" w:rsidRPr="002C73A3" w:rsidRDefault="00D532EE" w:rsidP="001A3C9F">
            <w:pPr>
              <w:widowControl/>
              <w:jc w:val="both"/>
              <w:rPr>
                <w:rFonts w:ascii="Times New Roman" w:hAnsi="Times New Roman" w:cs="Times New Roman"/>
                <w:noProof/>
                <w:color w:val="auto"/>
                <w:lang w:eastAsia="en-US"/>
              </w:rPr>
            </w:pPr>
            <w:r w:rsidRPr="002C73A3">
              <w:rPr>
                <w:rFonts w:ascii="Times New Roman" w:hAnsi="Times New Roman" w:cs="Times New Roman"/>
                <w:noProof/>
                <w:color w:val="auto"/>
                <w:lang w:eastAsia="en-US"/>
              </w:rPr>
              <w:t>Where is an event in which a person has to deal with a member of one’s own family?</w:t>
            </w:r>
          </w:p>
        </w:tc>
      </w:tr>
    </w:tbl>
    <w:p w:rsidR="00D532EE" w:rsidRPr="002C73A3" w:rsidRDefault="00D532EE" w:rsidP="001A3C9F">
      <w:pPr>
        <w:widowControl/>
        <w:spacing w:after="60"/>
        <w:jc w:val="both"/>
        <w:rPr>
          <w:rFonts w:ascii="Times New Roman" w:hAnsi="Times New Roman" w:cs="Times New Roman"/>
          <w:noProof/>
          <w:color w:val="auto"/>
          <w:lang w:eastAsia="en-US"/>
        </w:rPr>
      </w:pPr>
    </w:p>
    <w:p w:rsidR="00D532EE" w:rsidRPr="002C73A3" w:rsidRDefault="00D532EE" w:rsidP="001A3C9F">
      <w:pPr>
        <w:pStyle w:val="1"/>
        <w:rPr>
          <w:rFonts w:ascii="Times New Roman" w:hAnsi="Times New Roman"/>
          <w:color w:val="auto"/>
          <w:sz w:val="24"/>
          <w:szCs w:val="24"/>
          <w:shd w:val="clear" w:color="auto" w:fill="D9D9D9"/>
          <w:lang w:eastAsia="en-US"/>
        </w:rPr>
      </w:pPr>
      <w:r w:rsidRPr="002C73A3">
        <w:rPr>
          <w:rFonts w:ascii="Times New Roman" w:hAnsi="Times New Roman"/>
          <w:noProof/>
          <w:color w:val="auto"/>
          <w:sz w:val="24"/>
          <w:szCs w:val="24"/>
          <w:lang w:eastAsia="en-US"/>
        </w:rPr>
        <w:br w:type="page"/>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2C73A3">
                <w:rPr>
                  <w:rFonts w:ascii="Times New Roman" w:hAnsi="Times New Roman"/>
                  <w:color w:val="auto"/>
                  <w:sz w:val="24"/>
                  <w:szCs w:val="24"/>
                  <w:shd w:val="clear" w:color="auto" w:fill="D9D9D9"/>
                  <w:lang w:eastAsia="en-US"/>
                </w:rPr>
                <w:lastRenderedPageBreak/>
                <w:t>Box</w:t>
              </w:r>
            </w:smartTag>
          </w:smartTag>
          <w:r w:rsidRPr="002C73A3">
            <w:rPr>
              <w:rFonts w:ascii="Times New Roman" w:hAnsi="Times New Roman"/>
              <w:color w:val="auto"/>
              <w:sz w:val="24"/>
              <w:szCs w:val="24"/>
              <w:shd w:val="clear" w:color="auto" w:fill="D9D9D9"/>
              <w:lang w:eastAsia="en-US"/>
            </w:rPr>
            <w:t xml:space="preserve"> 2</w:t>
          </w:r>
        </w:smartTag>
      </w:smartTag>
    </w:p>
    <w:p w:rsidR="00D532EE" w:rsidRPr="002C73A3" w:rsidRDefault="00D532EE" w:rsidP="001A3C9F">
      <w:pPr>
        <w:widowControl/>
        <w:spacing w:after="60"/>
        <w:jc w:val="both"/>
        <w:rPr>
          <w:rFonts w:ascii="Times New Roman" w:hAnsi="Times New Roman" w:cs="Times New Roman"/>
          <w:noProof/>
          <w:color w:val="auto"/>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
        <w:gridCol w:w="2393"/>
      </w:tblGrid>
      <w:tr w:rsidR="00D532EE" w:rsidRPr="002C73A3" w:rsidTr="00504733">
        <w:tc>
          <w:tcPr>
            <w:tcW w:w="691"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A</w:t>
            </w:r>
          </w:p>
        </w:tc>
        <w:tc>
          <w:tcPr>
            <w:tcW w:w="2393" w:type="dxa"/>
          </w:tcPr>
          <w:p w:rsidR="00D532EE" w:rsidRPr="002C73A3" w:rsidRDefault="00D532EE" w:rsidP="001A3C9F">
            <w:pPr>
              <w:widowControl/>
              <w:jc w:val="both"/>
              <w:rPr>
                <w:rFonts w:ascii="Times New Roman" w:hAnsi="Times New Roman" w:cs="Times New Roman"/>
                <w:noProof/>
                <w:color w:val="auto"/>
                <w:lang w:eastAsia="en-US"/>
              </w:rPr>
            </w:pPr>
            <w:r w:rsidRPr="002C73A3">
              <w:rPr>
                <w:rFonts w:ascii="Times New Roman" w:hAnsi="Times New Roman" w:cs="Times New Roman"/>
                <w:noProof/>
                <w:color w:val="auto"/>
                <w:lang w:eastAsia="en-US"/>
              </w:rPr>
              <w:t>Abruzzo</w:t>
            </w:r>
          </w:p>
        </w:tc>
      </w:tr>
      <w:tr w:rsidR="00D532EE" w:rsidRPr="002C73A3" w:rsidTr="00504733">
        <w:tc>
          <w:tcPr>
            <w:tcW w:w="691"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B</w:t>
            </w:r>
          </w:p>
        </w:tc>
        <w:tc>
          <w:tcPr>
            <w:tcW w:w="2393" w:type="dxa"/>
          </w:tcPr>
          <w:p w:rsidR="00D532EE" w:rsidRPr="002C73A3" w:rsidRDefault="00D532EE" w:rsidP="001A3C9F">
            <w:pPr>
              <w:widowControl/>
              <w:jc w:val="both"/>
              <w:rPr>
                <w:rFonts w:ascii="Times New Roman" w:hAnsi="Times New Roman" w:cs="Times New Roman"/>
                <w:noProof/>
                <w:color w:val="auto"/>
                <w:lang w:eastAsia="en-US"/>
              </w:rPr>
            </w:pPr>
            <w:smartTag w:uri="urn:schemas-microsoft-com:office:smarttags" w:element="place">
              <w:r w:rsidRPr="002C73A3">
                <w:rPr>
                  <w:rFonts w:ascii="Times New Roman" w:hAnsi="Times New Roman" w:cs="Times New Roman"/>
                  <w:noProof/>
                  <w:color w:val="auto"/>
                  <w:lang w:eastAsia="en-US"/>
                </w:rPr>
                <w:t>Alice Springs</w:t>
              </w:r>
            </w:smartTag>
          </w:p>
        </w:tc>
      </w:tr>
      <w:tr w:rsidR="00D532EE" w:rsidRPr="002C73A3" w:rsidTr="00504733">
        <w:tc>
          <w:tcPr>
            <w:tcW w:w="691"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C</w:t>
            </w:r>
          </w:p>
        </w:tc>
        <w:tc>
          <w:tcPr>
            <w:tcW w:w="2393" w:type="dxa"/>
          </w:tcPr>
          <w:p w:rsidR="00D532EE" w:rsidRPr="002C73A3" w:rsidRDefault="00D532EE" w:rsidP="001A3C9F">
            <w:pPr>
              <w:widowControl/>
              <w:jc w:val="both"/>
              <w:rPr>
                <w:rFonts w:ascii="Times New Roman" w:hAnsi="Times New Roman" w:cs="Times New Roman"/>
                <w:noProof/>
                <w:color w:val="auto"/>
                <w:lang w:eastAsia="en-US"/>
              </w:rPr>
            </w:pPr>
            <w:smartTag w:uri="urn:schemas-microsoft-com:office:smarttags" w:element="City">
              <w:smartTag w:uri="urn:schemas-microsoft-com:office:smarttags" w:element="place">
                <w:r w:rsidRPr="002C73A3">
                  <w:rPr>
                    <w:rFonts w:ascii="Times New Roman" w:hAnsi="Times New Roman" w:cs="Times New Roman"/>
                    <w:noProof/>
                    <w:color w:val="auto"/>
                    <w:lang w:eastAsia="en-US"/>
                  </w:rPr>
                  <w:t>Brisbane</w:t>
                </w:r>
              </w:smartTag>
            </w:smartTag>
          </w:p>
        </w:tc>
      </w:tr>
      <w:tr w:rsidR="00D532EE" w:rsidRPr="002C73A3" w:rsidTr="00504733">
        <w:tc>
          <w:tcPr>
            <w:tcW w:w="691"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D</w:t>
            </w:r>
          </w:p>
        </w:tc>
        <w:tc>
          <w:tcPr>
            <w:tcW w:w="2393" w:type="dxa"/>
          </w:tcPr>
          <w:p w:rsidR="00D532EE" w:rsidRPr="002C73A3" w:rsidRDefault="00D532EE" w:rsidP="001A3C9F">
            <w:pPr>
              <w:widowControl/>
              <w:jc w:val="both"/>
              <w:rPr>
                <w:rFonts w:ascii="Times New Roman" w:hAnsi="Times New Roman" w:cs="Times New Roman"/>
                <w:noProof/>
                <w:color w:val="auto"/>
                <w:lang w:eastAsia="en-US"/>
              </w:rPr>
            </w:pPr>
            <w:r w:rsidRPr="002C73A3">
              <w:rPr>
                <w:rFonts w:ascii="Times New Roman" w:hAnsi="Times New Roman" w:cs="Times New Roman"/>
                <w:noProof/>
                <w:color w:val="auto"/>
                <w:lang w:eastAsia="en-US"/>
              </w:rPr>
              <w:t>Bunol</w:t>
            </w:r>
          </w:p>
        </w:tc>
      </w:tr>
      <w:tr w:rsidR="00D532EE" w:rsidRPr="002C73A3" w:rsidTr="00504733">
        <w:tc>
          <w:tcPr>
            <w:tcW w:w="691"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E</w:t>
            </w:r>
          </w:p>
        </w:tc>
        <w:tc>
          <w:tcPr>
            <w:tcW w:w="2393" w:type="dxa"/>
          </w:tcPr>
          <w:p w:rsidR="00D532EE" w:rsidRPr="002C73A3" w:rsidRDefault="00D532EE" w:rsidP="001A3C9F">
            <w:pPr>
              <w:widowControl/>
              <w:jc w:val="both"/>
              <w:rPr>
                <w:rFonts w:ascii="Times New Roman" w:hAnsi="Times New Roman" w:cs="Times New Roman"/>
                <w:noProof/>
                <w:color w:val="auto"/>
                <w:lang w:eastAsia="en-US"/>
              </w:rPr>
            </w:pPr>
            <w:smartTag w:uri="urn:schemas-microsoft-com:office:smarttags" w:element="City">
              <w:smartTag w:uri="urn:schemas-microsoft-com:office:smarttags" w:element="place">
                <w:r w:rsidRPr="002C73A3">
                  <w:rPr>
                    <w:rFonts w:ascii="Times New Roman" w:hAnsi="Times New Roman" w:cs="Times New Roman"/>
                    <w:noProof/>
                    <w:color w:val="auto"/>
                    <w:lang w:eastAsia="en-US"/>
                  </w:rPr>
                  <w:t>Canberra</w:t>
                </w:r>
              </w:smartTag>
            </w:smartTag>
          </w:p>
        </w:tc>
      </w:tr>
      <w:tr w:rsidR="00D532EE" w:rsidRPr="002C73A3" w:rsidTr="00504733">
        <w:tc>
          <w:tcPr>
            <w:tcW w:w="691"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F</w:t>
            </w:r>
          </w:p>
        </w:tc>
        <w:tc>
          <w:tcPr>
            <w:tcW w:w="2393" w:type="dxa"/>
          </w:tcPr>
          <w:p w:rsidR="00D532EE" w:rsidRPr="002C73A3" w:rsidRDefault="00D532EE" w:rsidP="001A3C9F">
            <w:pPr>
              <w:widowControl/>
              <w:jc w:val="both"/>
              <w:rPr>
                <w:rFonts w:ascii="Times New Roman" w:hAnsi="Times New Roman" w:cs="Times New Roman"/>
                <w:noProof/>
                <w:color w:val="auto"/>
                <w:lang w:eastAsia="en-US"/>
              </w:rPr>
            </w:pPr>
            <w:smartTag w:uri="urn:schemas-microsoft-com:office:smarttags" w:element="City">
              <w:smartTag w:uri="urn:schemas-microsoft-com:office:smarttags" w:element="place">
                <w:r w:rsidRPr="002C73A3">
                  <w:rPr>
                    <w:rFonts w:ascii="Times New Roman" w:hAnsi="Times New Roman" w:cs="Times New Roman"/>
                    <w:noProof/>
                    <w:color w:val="auto"/>
                    <w:lang w:eastAsia="en-US"/>
                  </w:rPr>
                  <w:t>Darwin</w:t>
                </w:r>
              </w:smartTag>
            </w:smartTag>
          </w:p>
        </w:tc>
      </w:tr>
      <w:tr w:rsidR="00D532EE" w:rsidRPr="002C73A3" w:rsidTr="00504733">
        <w:tc>
          <w:tcPr>
            <w:tcW w:w="691"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G</w:t>
            </w:r>
          </w:p>
        </w:tc>
        <w:tc>
          <w:tcPr>
            <w:tcW w:w="2393" w:type="dxa"/>
          </w:tcPr>
          <w:p w:rsidR="00D532EE" w:rsidRPr="002C73A3" w:rsidRDefault="00D532EE" w:rsidP="001A3C9F">
            <w:pPr>
              <w:widowControl/>
              <w:jc w:val="both"/>
              <w:rPr>
                <w:rFonts w:ascii="Times New Roman" w:hAnsi="Times New Roman" w:cs="Times New Roman"/>
                <w:noProof/>
                <w:color w:val="auto"/>
                <w:lang w:eastAsia="en-US"/>
              </w:rPr>
            </w:pPr>
            <w:smartTag w:uri="urn:schemas-microsoft-com:office:smarttags" w:element="City">
              <w:smartTag w:uri="urn:schemas-microsoft-com:office:smarttags" w:element="place">
                <w:r w:rsidRPr="002C73A3">
                  <w:rPr>
                    <w:rFonts w:ascii="Times New Roman" w:hAnsi="Times New Roman" w:cs="Times New Roman"/>
                    <w:noProof/>
                    <w:color w:val="auto"/>
                    <w:lang w:eastAsia="en-US"/>
                  </w:rPr>
                  <w:t>Eau Claire</w:t>
                </w:r>
              </w:smartTag>
            </w:smartTag>
            <w:r w:rsidRPr="002C73A3">
              <w:rPr>
                <w:rFonts w:ascii="Times New Roman" w:hAnsi="Times New Roman" w:cs="Times New Roman"/>
                <w:noProof/>
                <w:color w:val="auto"/>
                <w:lang w:eastAsia="en-US"/>
              </w:rPr>
              <w:t xml:space="preserve"> </w:t>
            </w:r>
          </w:p>
        </w:tc>
      </w:tr>
      <w:tr w:rsidR="00D532EE" w:rsidRPr="002C73A3" w:rsidTr="00504733">
        <w:tc>
          <w:tcPr>
            <w:tcW w:w="691"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H</w:t>
            </w:r>
          </w:p>
        </w:tc>
        <w:tc>
          <w:tcPr>
            <w:tcW w:w="2393" w:type="dxa"/>
          </w:tcPr>
          <w:p w:rsidR="00D532EE" w:rsidRPr="002C73A3" w:rsidRDefault="00D532EE" w:rsidP="001A3C9F">
            <w:pPr>
              <w:widowControl/>
              <w:jc w:val="both"/>
              <w:rPr>
                <w:rFonts w:ascii="Times New Roman" w:hAnsi="Times New Roman" w:cs="Times New Roman"/>
                <w:noProof/>
                <w:color w:val="auto"/>
                <w:lang w:eastAsia="en-US"/>
              </w:rPr>
            </w:pPr>
            <w:smartTag w:uri="urn:schemas-microsoft-com:office:smarttags" w:element="City">
              <w:smartTag w:uri="urn:schemas-microsoft-com:office:smarttags" w:element="place">
                <w:r w:rsidRPr="002C73A3">
                  <w:rPr>
                    <w:rFonts w:ascii="Times New Roman" w:hAnsi="Times New Roman" w:cs="Times New Roman"/>
                    <w:noProof/>
                    <w:color w:val="auto"/>
                    <w:lang w:eastAsia="en-US"/>
                  </w:rPr>
                  <w:t>Kuala Lumpur</w:t>
                </w:r>
              </w:smartTag>
            </w:smartTag>
          </w:p>
        </w:tc>
      </w:tr>
      <w:tr w:rsidR="00D532EE" w:rsidRPr="002C73A3" w:rsidTr="00504733">
        <w:tc>
          <w:tcPr>
            <w:tcW w:w="691"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I</w:t>
            </w:r>
          </w:p>
        </w:tc>
        <w:tc>
          <w:tcPr>
            <w:tcW w:w="2393" w:type="dxa"/>
          </w:tcPr>
          <w:p w:rsidR="00D532EE" w:rsidRPr="002C73A3" w:rsidRDefault="00D532EE" w:rsidP="001A3C9F">
            <w:pPr>
              <w:widowControl/>
              <w:jc w:val="both"/>
              <w:rPr>
                <w:rFonts w:ascii="Times New Roman" w:hAnsi="Times New Roman" w:cs="Times New Roman"/>
                <w:noProof/>
                <w:color w:val="auto"/>
                <w:lang w:eastAsia="en-US"/>
              </w:rPr>
            </w:pPr>
            <w:r w:rsidRPr="002C73A3">
              <w:rPr>
                <w:rFonts w:ascii="Times New Roman" w:hAnsi="Times New Roman" w:cs="Times New Roman"/>
                <w:noProof/>
                <w:color w:val="auto"/>
                <w:lang w:eastAsia="en-US"/>
              </w:rPr>
              <w:t>Llanwrtyd Wells</w:t>
            </w:r>
          </w:p>
        </w:tc>
      </w:tr>
      <w:tr w:rsidR="00D532EE" w:rsidRPr="002C73A3" w:rsidTr="00504733">
        <w:tc>
          <w:tcPr>
            <w:tcW w:w="691"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J</w:t>
            </w:r>
          </w:p>
        </w:tc>
        <w:tc>
          <w:tcPr>
            <w:tcW w:w="2393" w:type="dxa"/>
          </w:tcPr>
          <w:p w:rsidR="00D532EE" w:rsidRPr="002C73A3" w:rsidRDefault="00D532EE" w:rsidP="001A3C9F">
            <w:pPr>
              <w:widowControl/>
              <w:jc w:val="both"/>
              <w:rPr>
                <w:rFonts w:ascii="Times New Roman" w:hAnsi="Times New Roman" w:cs="Times New Roman"/>
                <w:noProof/>
                <w:color w:val="auto"/>
                <w:lang w:eastAsia="en-US"/>
              </w:rPr>
            </w:pPr>
            <w:smartTag w:uri="urn:schemas-microsoft-com:office:smarttags" w:element="City">
              <w:smartTag w:uri="urn:schemas-microsoft-com:office:smarttags" w:element="place">
                <w:r w:rsidRPr="002C73A3">
                  <w:rPr>
                    <w:rFonts w:ascii="Times New Roman" w:hAnsi="Times New Roman" w:cs="Times New Roman"/>
                    <w:noProof/>
                    <w:color w:val="auto"/>
                    <w:lang w:eastAsia="en-US"/>
                  </w:rPr>
                  <w:t>Pensacola</w:t>
                </w:r>
              </w:smartTag>
            </w:smartTag>
          </w:p>
        </w:tc>
      </w:tr>
      <w:tr w:rsidR="00D532EE" w:rsidRPr="002C73A3" w:rsidTr="00504733">
        <w:tc>
          <w:tcPr>
            <w:tcW w:w="691"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K</w:t>
            </w:r>
          </w:p>
        </w:tc>
        <w:tc>
          <w:tcPr>
            <w:tcW w:w="2393" w:type="dxa"/>
          </w:tcPr>
          <w:p w:rsidR="00D532EE" w:rsidRPr="002C73A3" w:rsidRDefault="00D532EE" w:rsidP="001A3C9F">
            <w:pPr>
              <w:widowControl/>
              <w:jc w:val="both"/>
              <w:rPr>
                <w:rFonts w:ascii="Times New Roman" w:hAnsi="Times New Roman" w:cs="Times New Roman"/>
                <w:noProof/>
                <w:color w:val="auto"/>
                <w:lang w:eastAsia="en-US"/>
              </w:rPr>
            </w:pPr>
            <w:smartTag w:uri="urn:schemas-microsoft-com:office:smarttags" w:element="City">
              <w:smartTag w:uri="urn:schemas-microsoft-com:office:smarttags" w:element="place">
                <w:r w:rsidRPr="002C73A3">
                  <w:rPr>
                    <w:rFonts w:ascii="Times New Roman" w:hAnsi="Times New Roman" w:cs="Times New Roman"/>
                    <w:noProof/>
                    <w:color w:val="auto"/>
                    <w:lang w:eastAsia="en-US"/>
                  </w:rPr>
                  <w:t>Scottsdale</w:t>
                </w:r>
              </w:smartTag>
            </w:smartTag>
          </w:p>
        </w:tc>
      </w:tr>
      <w:tr w:rsidR="00D532EE" w:rsidRPr="002C73A3" w:rsidTr="00504733">
        <w:tc>
          <w:tcPr>
            <w:tcW w:w="691"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L</w:t>
            </w:r>
          </w:p>
        </w:tc>
        <w:tc>
          <w:tcPr>
            <w:tcW w:w="2393" w:type="dxa"/>
          </w:tcPr>
          <w:p w:rsidR="00D532EE" w:rsidRPr="002C73A3" w:rsidRDefault="00D532EE" w:rsidP="001A3C9F">
            <w:pPr>
              <w:widowControl/>
              <w:jc w:val="both"/>
              <w:rPr>
                <w:rFonts w:ascii="Times New Roman" w:hAnsi="Times New Roman" w:cs="Times New Roman"/>
                <w:noProof/>
                <w:color w:val="auto"/>
                <w:lang w:eastAsia="en-US"/>
              </w:rPr>
            </w:pPr>
            <w:r w:rsidRPr="002C73A3">
              <w:rPr>
                <w:rFonts w:ascii="Times New Roman" w:hAnsi="Times New Roman" w:cs="Times New Roman"/>
                <w:noProof/>
                <w:color w:val="auto"/>
                <w:lang w:eastAsia="en-US"/>
              </w:rPr>
              <w:t>Sonkajarvi</w:t>
            </w:r>
          </w:p>
        </w:tc>
      </w:tr>
      <w:tr w:rsidR="00D532EE" w:rsidRPr="002C73A3" w:rsidTr="00504733">
        <w:tc>
          <w:tcPr>
            <w:tcW w:w="691"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M</w:t>
            </w:r>
          </w:p>
        </w:tc>
        <w:tc>
          <w:tcPr>
            <w:tcW w:w="2393" w:type="dxa"/>
          </w:tcPr>
          <w:p w:rsidR="00D532EE" w:rsidRPr="002C73A3" w:rsidRDefault="00D532EE" w:rsidP="001A3C9F">
            <w:pPr>
              <w:widowControl/>
              <w:jc w:val="both"/>
              <w:rPr>
                <w:rFonts w:ascii="Times New Roman" w:hAnsi="Times New Roman" w:cs="Times New Roman"/>
                <w:noProof/>
                <w:color w:val="auto"/>
                <w:lang w:eastAsia="en-US"/>
              </w:rPr>
            </w:pPr>
            <w:smartTag w:uri="urn:schemas-microsoft-com:office:smarttags" w:element="country-region">
              <w:smartTag w:uri="urn:schemas-microsoft-com:office:smarttags" w:element="place">
                <w:r w:rsidRPr="002C73A3">
                  <w:rPr>
                    <w:rFonts w:ascii="Times New Roman" w:hAnsi="Times New Roman" w:cs="Times New Roman"/>
                    <w:noProof/>
                    <w:color w:val="auto"/>
                    <w:lang w:eastAsia="en-US"/>
                  </w:rPr>
                  <w:t>Thailand</w:t>
                </w:r>
              </w:smartTag>
            </w:smartTag>
          </w:p>
        </w:tc>
      </w:tr>
    </w:tbl>
    <w:p w:rsidR="00D532EE" w:rsidRPr="002C73A3" w:rsidRDefault="00D532EE" w:rsidP="001A3C9F">
      <w:pPr>
        <w:widowControl/>
        <w:spacing w:after="60"/>
        <w:jc w:val="both"/>
        <w:rPr>
          <w:rFonts w:ascii="Times New Roman" w:hAnsi="Times New Roman" w:cs="Times New Roman"/>
          <w:noProof/>
          <w:color w:val="auto"/>
          <w:lang w:eastAsia="en-US"/>
        </w:rPr>
      </w:pPr>
    </w:p>
    <w:p w:rsidR="00D532EE" w:rsidRPr="002C73A3" w:rsidRDefault="00D532EE" w:rsidP="001A3C9F">
      <w:pPr>
        <w:keepNext/>
        <w:widowControl/>
        <w:outlineLvl w:val="0"/>
        <w:rPr>
          <w:rFonts w:ascii="Times New Roman" w:hAnsi="Times New Roman" w:cs="Times New Roman"/>
          <w:color w:val="auto"/>
          <w:shd w:val="clear" w:color="auto" w:fill="D9D9D9"/>
          <w:lang w:eastAsia="en-US"/>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2C73A3">
                <w:rPr>
                  <w:rFonts w:ascii="Times New Roman" w:hAnsi="Times New Roman" w:cs="Times New Roman"/>
                  <w:b/>
                  <w:bCs/>
                  <w:color w:val="auto"/>
                  <w:shd w:val="clear" w:color="auto" w:fill="D9D9D9"/>
                  <w:lang w:eastAsia="en-US"/>
                </w:rPr>
                <w:t>Box</w:t>
              </w:r>
            </w:smartTag>
          </w:smartTag>
          <w:r w:rsidRPr="002C73A3">
            <w:rPr>
              <w:rFonts w:ascii="Times New Roman" w:hAnsi="Times New Roman" w:cs="Times New Roman"/>
              <w:b/>
              <w:bCs/>
              <w:color w:val="auto"/>
              <w:shd w:val="clear" w:color="auto" w:fill="D9D9D9"/>
              <w:lang w:eastAsia="en-US"/>
            </w:rPr>
            <w:t xml:space="preserve"> 3</w:t>
          </w:r>
        </w:smartTag>
      </w:smartTag>
    </w:p>
    <w:p w:rsidR="00D532EE" w:rsidRPr="002C73A3" w:rsidRDefault="00D532EE" w:rsidP="001A3C9F">
      <w:pPr>
        <w:widowControl/>
        <w:autoSpaceDE w:val="0"/>
        <w:autoSpaceDN w:val="0"/>
        <w:adjustRightInd w:val="0"/>
        <w:rPr>
          <w:rFonts w:ascii="Arial" w:hAnsi="Arial" w:cs="Arial"/>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638"/>
        <w:gridCol w:w="638"/>
        <w:gridCol w:w="638"/>
        <w:gridCol w:w="638"/>
        <w:gridCol w:w="638"/>
        <w:gridCol w:w="638"/>
        <w:gridCol w:w="638"/>
        <w:gridCol w:w="638"/>
        <w:gridCol w:w="638"/>
        <w:gridCol w:w="638"/>
        <w:gridCol w:w="638"/>
        <w:gridCol w:w="638"/>
        <w:gridCol w:w="638"/>
        <w:gridCol w:w="639"/>
      </w:tblGrid>
      <w:tr w:rsidR="00D532EE" w:rsidRPr="002C73A3" w:rsidTr="00504733">
        <w:tc>
          <w:tcPr>
            <w:tcW w:w="638"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11</w:t>
            </w:r>
          </w:p>
        </w:tc>
        <w:tc>
          <w:tcPr>
            <w:tcW w:w="638"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12</w:t>
            </w:r>
          </w:p>
        </w:tc>
        <w:tc>
          <w:tcPr>
            <w:tcW w:w="638"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13</w:t>
            </w:r>
          </w:p>
        </w:tc>
        <w:tc>
          <w:tcPr>
            <w:tcW w:w="638"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eastAsia="en-US"/>
              </w:rPr>
              <w:t>14</w:t>
            </w:r>
          </w:p>
        </w:tc>
        <w:tc>
          <w:tcPr>
            <w:tcW w:w="638"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val="ru-RU" w:eastAsia="en-US"/>
              </w:rPr>
              <w:t>1</w:t>
            </w:r>
            <w:r w:rsidRPr="002C73A3">
              <w:rPr>
                <w:rFonts w:ascii="Times New Roman" w:hAnsi="Times New Roman" w:cs="Times New Roman"/>
                <w:b/>
                <w:noProof/>
                <w:color w:val="auto"/>
                <w:lang w:eastAsia="en-US"/>
              </w:rPr>
              <w:t>5</w:t>
            </w:r>
          </w:p>
        </w:tc>
        <w:tc>
          <w:tcPr>
            <w:tcW w:w="638"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val="ru-RU" w:eastAsia="en-US"/>
              </w:rPr>
              <w:t>1</w:t>
            </w:r>
            <w:r w:rsidRPr="002C73A3">
              <w:rPr>
                <w:rFonts w:ascii="Times New Roman" w:hAnsi="Times New Roman" w:cs="Times New Roman"/>
                <w:b/>
                <w:noProof/>
                <w:color w:val="auto"/>
                <w:lang w:eastAsia="en-US"/>
              </w:rPr>
              <w:t>6</w:t>
            </w:r>
          </w:p>
        </w:tc>
        <w:tc>
          <w:tcPr>
            <w:tcW w:w="638"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val="ru-RU" w:eastAsia="en-US"/>
              </w:rPr>
              <w:t>1</w:t>
            </w:r>
            <w:r w:rsidRPr="002C73A3">
              <w:rPr>
                <w:rFonts w:ascii="Times New Roman" w:hAnsi="Times New Roman" w:cs="Times New Roman"/>
                <w:b/>
                <w:noProof/>
                <w:color w:val="auto"/>
                <w:lang w:eastAsia="en-US"/>
              </w:rPr>
              <w:t>7</w:t>
            </w:r>
          </w:p>
        </w:tc>
        <w:tc>
          <w:tcPr>
            <w:tcW w:w="638"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val="ru-RU" w:eastAsia="en-US"/>
              </w:rPr>
              <w:t>1</w:t>
            </w:r>
            <w:r w:rsidRPr="002C73A3">
              <w:rPr>
                <w:rFonts w:ascii="Times New Roman" w:hAnsi="Times New Roman" w:cs="Times New Roman"/>
                <w:b/>
                <w:noProof/>
                <w:color w:val="auto"/>
                <w:lang w:eastAsia="en-US"/>
              </w:rPr>
              <w:t>8</w:t>
            </w:r>
          </w:p>
        </w:tc>
        <w:tc>
          <w:tcPr>
            <w:tcW w:w="638"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val="ru-RU" w:eastAsia="en-US"/>
              </w:rPr>
              <w:t>1</w:t>
            </w:r>
            <w:r w:rsidRPr="002C73A3">
              <w:rPr>
                <w:rFonts w:ascii="Times New Roman" w:hAnsi="Times New Roman" w:cs="Times New Roman"/>
                <w:b/>
                <w:noProof/>
                <w:color w:val="auto"/>
                <w:lang w:eastAsia="en-US"/>
              </w:rPr>
              <w:t>9</w:t>
            </w:r>
          </w:p>
        </w:tc>
        <w:tc>
          <w:tcPr>
            <w:tcW w:w="638"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val="ru-RU" w:eastAsia="en-US"/>
              </w:rPr>
              <w:t>2</w:t>
            </w:r>
            <w:r w:rsidRPr="002C73A3">
              <w:rPr>
                <w:rFonts w:ascii="Times New Roman" w:hAnsi="Times New Roman" w:cs="Times New Roman"/>
                <w:b/>
                <w:noProof/>
                <w:color w:val="auto"/>
                <w:lang w:eastAsia="en-US"/>
              </w:rPr>
              <w:t>0</w:t>
            </w:r>
          </w:p>
        </w:tc>
        <w:tc>
          <w:tcPr>
            <w:tcW w:w="638"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val="ru-RU" w:eastAsia="en-US"/>
              </w:rPr>
              <w:t>2</w:t>
            </w:r>
            <w:r w:rsidRPr="002C73A3">
              <w:rPr>
                <w:rFonts w:ascii="Times New Roman" w:hAnsi="Times New Roman" w:cs="Times New Roman"/>
                <w:b/>
                <w:noProof/>
                <w:color w:val="auto"/>
                <w:lang w:eastAsia="en-US"/>
              </w:rPr>
              <w:t>1</w:t>
            </w:r>
          </w:p>
        </w:tc>
        <w:tc>
          <w:tcPr>
            <w:tcW w:w="638"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val="ru-RU" w:eastAsia="en-US"/>
              </w:rPr>
              <w:t>2</w:t>
            </w:r>
            <w:r w:rsidRPr="002C73A3">
              <w:rPr>
                <w:rFonts w:ascii="Times New Roman" w:hAnsi="Times New Roman" w:cs="Times New Roman"/>
                <w:b/>
                <w:noProof/>
                <w:color w:val="auto"/>
                <w:lang w:eastAsia="en-US"/>
              </w:rPr>
              <w:t>2</w:t>
            </w:r>
          </w:p>
        </w:tc>
        <w:tc>
          <w:tcPr>
            <w:tcW w:w="638"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val="ru-RU" w:eastAsia="en-US"/>
              </w:rPr>
              <w:t>2</w:t>
            </w:r>
            <w:r w:rsidRPr="002C73A3">
              <w:rPr>
                <w:rFonts w:ascii="Times New Roman" w:hAnsi="Times New Roman" w:cs="Times New Roman"/>
                <w:b/>
                <w:noProof/>
                <w:color w:val="auto"/>
                <w:lang w:eastAsia="en-US"/>
              </w:rPr>
              <w:t>3</w:t>
            </w:r>
          </w:p>
        </w:tc>
        <w:tc>
          <w:tcPr>
            <w:tcW w:w="638"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val="ru-RU" w:eastAsia="en-US"/>
              </w:rPr>
              <w:t>2</w:t>
            </w:r>
            <w:r w:rsidRPr="002C73A3">
              <w:rPr>
                <w:rFonts w:ascii="Times New Roman" w:hAnsi="Times New Roman" w:cs="Times New Roman"/>
                <w:b/>
                <w:noProof/>
                <w:color w:val="auto"/>
                <w:lang w:eastAsia="en-US"/>
              </w:rPr>
              <w:t>4</w:t>
            </w:r>
          </w:p>
        </w:tc>
        <w:tc>
          <w:tcPr>
            <w:tcW w:w="639" w:type="dxa"/>
          </w:tcPr>
          <w:p w:rsidR="00D532EE" w:rsidRPr="002C73A3" w:rsidRDefault="00D532EE" w:rsidP="001A3C9F">
            <w:pPr>
              <w:widowControl/>
              <w:jc w:val="center"/>
              <w:rPr>
                <w:rFonts w:ascii="Times New Roman" w:hAnsi="Times New Roman" w:cs="Times New Roman"/>
                <w:b/>
                <w:noProof/>
                <w:color w:val="auto"/>
                <w:lang w:eastAsia="en-US"/>
              </w:rPr>
            </w:pPr>
            <w:r w:rsidRPr="002C73A3">
              <w:rPr>
                <w:rFonts w:ascii="Times New Roman" w:hAnsi="Times New Roman" w:cs="Times New Roman"/>
                <w:b/>
                <w:noProof/>
                <w:color w:val="auto"/>
                <w:lang w:val="ru-RU" w:eastAsia="en-US"/>
              </w:rPr>
              <w:t>2</w:t>
            </w:r>
            <w:r w:rsidRPr="002C73A3">
              <w:rPr>
                <w:rFonts w:ascii="Times New Roman" w:hAnsi="Times New Roman" w:cs="Times New Roman"/>
                <w:b/>
                <w:noProof/>
                <w:color w:val="auto"/>
                <w:lang w:eastAsia="en-US"/>
              </w:rPr>
              <w:t>5</w:t>
            </w:r>
          </w:p>
        </w:tc>
      </w:tr>
      <w:tr w:rsidR="00D532EE" w:rsidRPr="002C73A3" w:rsidTr="00504733">
        <w:tc>
          <w:tcPr>
            <w:tcW w:w="638" w:type="dxa"/>
          </w:tcPr>
          <w:p w:rsidR="00D532EE" w:rsidRPr="002C73A3" w:rsidRDefault="00D532EE" w:rsidP="001A3C9F">
            <w:pPr>
              <w:widowControl/>
              <w:jc w:val="center"/>
              <w:rPr>
                <w:rFonts w:ascii="Times New Roman" w:hAnsi="Times New Roman" w:cs="Times New Roman"/>
                <w:noProof/>
                <w:color w:val="auto"/>
                <w:lang w:eastAsia="en-US"/>
              </w:rPr>
            </w:pPr>
          </w:p>
        </w:tc>
        <w:tc>
          <w:tcPr>
            <w:tcW w:w="638" w:type="dxa"/>
          </w:tcPr>
          <w:p w:rsidR="00D532EE" w:rsidRPr="002C73A3" w:rsidRDefault="00D532EE" w:rsidP="001A3C9F">
            <w:pPr>
              <w:widowControl/>
              <w:jc w:val="center"/>
              <w:rPr>
                <w:rFonts w:ascii="Times New Roman" w:hAnsi="Times New Roman" w:cs="Times New Roman"/>
                <w:noProof/>
                <w:color w:val="auto"/>
                <w:lang w:eastAsia="en-US"/>
              </w:rPr>
            </w:pPr>
          </w:p>
        </w:tc>
        <w:tc>
          <w:tcPr>
            <w:tcW w:w="638" w:type="dxa"/>
          </w:tcPr>
          <w:p w:rsidR="00D532EE" w:rsidRPr="002C73A3" w:rsidRDefault="00D532EE" w:rsidP="001A3C9F">
            <w:pPr>
              <w:widowControl/>
              <w:jc w:val="center"/>
              <w:rPr>
                <w:rFonts w:ascii="Times New Roman" w:hAnsi="Times New Roman" w:cs="Times New Roman"/>
                <w:noProof/>
                <w:color w:val="auto"/>
                <w:lang w:eastAsia="en-US"/>
              </w:rPr>
            </w:pPr>
          </w:p>
        </w:tc>
        <w:tc>
          <w:tcPr>
            <w:tcW w:w="638" w:type="dxa"/>
          </w:tcPr>
          <w:p w:rsidR="00D532EE" w:rsidRPr="002C73A3" w:rsidRDefault="00D532EE" w:rsidP="001A3C9F">
            <w:pPr>
              <w:widowControl/>
              <w:jc w:val="center"/>
              <w:rPr>
                <w:rFonts w:ascii="Times New Roman" w:hAnsi="Times New Roman" w:cs="Times New Roman"/>
                <w:noProof/>
                <w:color w:val="auto"/>
                <w:lang w:eastAsia="en-US"/>
              </w:rPr>
            </w:pPr>
          </w:p>
        </w:tc>
        <w:tc>
          <w:tcPr>
            <w:tcW w:w="638" w:type="dxa"/>
          </w:tcPr>
          <w:p w:rsidR="00D532EE" w:rsidRPr="002C73A3" w:rsidRDefault="00D532EE" w:rsidP="001A3C9F">
            <w:pPr>
              <w:widowControl/>
              <w:jc w:val="center"/>
              <w:rPr>
                <w:rFonts w:ascii="Times New Roman" w:hAnsi="Times New Roman" w:cs="Times New Roman"/>
                <w:noProof/>
                <w:color w:val="auto"/>
                <w:lang w:eastAsia="en-US"/>
              </w:rPr>
            </w:pPr>
          </w:p>
        </w:tc>
        <w:tc>
          <w:tcPr>
            <w:tcW w:w="638" w:type="dxa"/>
          </w:tcPr>
          <w:p w:rsidR="00D532EE" w:rsidRPr="002C73A3" w:rsidRDefault="00D532EE" w:rsidP="001A3C9F">
            <w:pPr>
              <w:widowControl/>
              <w:jc w:val="center"/>
              <w:rPr>
                <w:rFonts w:ascii="Times New Roman" w:hAnsi="Times New Roman" w:cs="Times New Roman"/>
                <w:noProof/>
                <w:color w:val="auto"/>
                <w:lang w:eastAsia="en-US"/>
              </w:rPr>
            </w:pPr>
          </w:p>
        </w:tc>
        <w:tc>
          <w:tcPr>
            <w:tcW w:w="638" w:type="dxa"/>
          </w:tcPr>
          <w:p w:rsidR="00D532EE" w:rsidRPr="002C73A3" w:rsidRDefault="00D532EE" w:rsidP="001A3C9F">
            <w:pPr>
              <w:widowControl/>
              <w:jc w:val="center"/>
              <w:rPr>
                <w:rFonts w:ascii="Times New Roman" w:hAnsi="Times New Roman" w:cs="Times New Roman"/>
                <w:noProof/>
                <w:color w:val="auto"/>
                <w:lang w:eastAsia="en-US"/>
              </w:rPr>
            </w:pPr>
          </w:p>
        </w:tc>
        <w:tc>
          <w:tcPr>
            <w:tcW w:w="638" w:type="dxa"/>
          </w:tcPr>
          <w:p w:rsidR="00D532EE" w:rsidRPr="002C73A3" w:rsidRDefault="00D532EE" w:rsidP="001A3C9F">
            <w:pPr>
              <w:widowControl/>
              <w:jc w:val="center"/>
              <w:rPr>
                <w:rFonts w:ascii="Times New Roman" w:hAnsi="Times New Roman" w:cs="Times New Roman"/>
                <w:noProof/>
                <w:color w:val="auto"/>
                <w:lang w:eastAsia="en-US"/>
              </w:rPr>
            </w:pPr>
          </w:p>
        </w:tc>
        <w:tc>
          <w:tcPr>
            <w:tcW w:w="638" w:type="dxa"/>
          </w:tcPr>
          <w:p w:rsidR="00D532EE" w:rsidRPr="002C73A3" w:rsidRDefault="00D532EE" w:rsidP="001A3C9F">
            <w:pPr>
              <w:widowControl/>
              <w:jc w:val="center"/>
              <w:rPr>
                <w:rFonts w:ascii="Times New Roman" w:hAnsi="Times New Roman" w:cs="Times New Roman"/>
                <w:noProof/>
                <w:color w:val="auto"/>
                <w:lang w:eastAsia="en-US"/>
              </w:rPr>
            </w:pPr>
          </w:p>
        </w:tc>
        <w:tc>
          <w:tcPr>
            <w:tcW w:w="638" w:type="dxa"/>
          </w:tcPr>
          <w:p w:rsidR="00D532EE" w:rsidRPr="002C73A3" w:rsidRDefault="00D532EE" w:rsidP="001A3C9F">
            <w:pPr>
              <w:widowControl/>
              <w:jc w:val="center"/>
              <w:rPr>
                <w:rFonts w:ascii="Times New Roman" w:hAnsi="Times New Roman" w:cs="Times New Roman"/>
                <w:noProof/>
                <w:color w:val="auto"/>
                <w:lang w:eastAsia="en-US"/>
              </w:rPr>
            </w:pPr>
          </w:p>
        </w:tc>
        <w:tc>
          <w:tcPr>
            <w:tcW w:w="638" w:type="dxa"/>
          </w:tcPr>
          <w:p w:rsidR="00D532EE" w:rsidRPr="002C73A3" w:rsidRDefault="00D532EE" w:rsidP="001A3C9F">
            <w:pPr>
              <w:widowControl/>
              <w:jc w:val="center"/>
              <w:rPr>
                <w:rFonts w:ascii="Times New Roman" w:hAnsi="Times New Roman" w:cs="Times New Roman"/>
                <w:noProof/>
                <w:color w:val="auto"/>
                <w:lang w:eastAsia="en-US"/>
              </w:rPr>
            </w:pPr>
          </w:p>
        </w:tc>
        <w:tc>
          <w:tcPr>
            <w:tcW w:w="638" w:type="dxa"/>
          </w:tcPr>
          <w:p w:rsidR="00D532EE" w:rsidRPr="002C73A3" w:rsidRDefault="00D532EE" w:rsidP="001A3C9F">
            <w:pPr>
              <w:widowControl/>
              <w:jc w:val="center"/>
              <w:rPr>
                <w:rFonts w:ascii="Times New Roman" w:hAnsi="Times New Roman" w:cs="Times New Roman"/>
                <w:noProof/>
                <w:color w:val="auto"/>
                <w:lang w:eastAsia="en-US"/>
              </w:rPr>
            </w:pPr>
          </w:p>
        </w:tc>
        <w:tc>
          <w:tcPr>
            <w:tcW w:w="638" w:type="dxa"/>
          </w:tcPr>
          <w:p w:rsidR="00D532EE" w:rsidRPr="002C73A3" w:rsidRDefault="00D532EE" w:rsidP="001A3C9F">
            <w:pPr>
              <w:widowControl/>
              <w:jc w:val="center"/>
              <w:rPr>
                <w:rFonts w:ascii="Times New Roman" w:hAnsi="Times New Roman" w:cs="Times New Roman"/>
                <w:noProof/>
                <w:color w:val="auto"/>
                <w:lang w:eastAsia="en-US"/>
              </w:rPr>
            </w:pPr>
          </w:p>
        </w:tc>
        <w:tc>
          <w:tcPr>
            <w:tcW w:w="638" w:type="dxa"/>
          </w:tcPr>
          <w:p w:rsidR="00D532EE" w:rsidRPr="002C73A3" w:rsidRDefault="00D532EE" w:rsidP="001A3C9F">
            <w:pPr>
              <w:widowControl/>
              <w:jc w:val="center"/>
              <w:rPr>
                <w:rFonts w:ascii="Times New Roman" w:hAnsi="Times New Roman" w:cs="Times New Roman"/>
                <w:noProof/>
                <w:color w:val="auto"/>
                <w:lang w:eastAsia="en-US"/>
              </w:rPr>
            </w:pPr>
          </w:p>
        </w:tc>
        <w:tc>
          <w:tcPr>
            <w:tcW w:w="639" w:type="dxa"/>
          </w:tcPr>
          <w:p w:rsidR="00D532EE" w:rsidRPr="002C73A3" w:rsidRDefault="00D532EE" w:rsidP="001A3C9F">
            <w:pPr>
              <w:widowControl/>
              <w:jc w:val="center"/>
              <w:rPr>
                <w:rFonts w:ascii="Times New Roman" w:hAnsi="Times New Roman" w:cs="Times New Roman"/>
                <w:noProof/>
                <w:color w:val="auto"/>
                <w:lang w:eastAsia="en-US"/>
              </w:rPr>
            </w:pPr>
          </w:p>
        </w:tc>
      </w:tr>
    </w:tbl>
    <w:p w:rsidR="00D532EE" w:rsidRPr="002C73A3" w:rsidRDefault="00D532EE" w:rsidP="001A3C9F">
      <w:pPr>
        <w:widowControl/>
        <w:spacing w:after="60"/>
        <w:jc w:val="both"/>
        <w:rPr>
          <w:rFonts w:ascii="Times New Roman" w:hAnsi="Times New Roman" w:cs="Times New Roman"/>
          <w:noProof/>
          <w:color w:val="auto"/>
          <w:lang w:eastAsia="en-US"/>
        </w:rPr>
      </w:pPr>
    </w:p>
    <w:p w:rsidR="00D532EE" w:rsidRPr="002C73A3" w:rsidRDefault="00D532EE" w:rsidP="009A3CB8">
      <w:pPr>
        <w:jc w:val="center"/>
        <w:rPr>
          <w:rFonts w:ascii="Times New Roman" w:hAnsi="Times New Roman" w:cs="Times New Roman"/>
          <w:b/>
        </w:rPr>
      </w:pPr>
    </w:p>
    <w:p w:rsidR="00D532EE" w:rsidRPr="002C73A3" w:rsidRDefault="00D532EE" w:rsidP="009A3CB8">
      <w:pPr>
        <w:jc w:val="center"/>
        <w:rPr>
          <w:rFonts w:ascii="Times New Roman" w:hAnsi="Times New Roman" w:cs="Times New Roman"/>
          <w:b/>
          <w:bCs/>
          <w:lang w:val="ru-RU"/>
        </w:rPr>
      </w:pPr>
      <w:smartTag w:uri="urn:schemas-microsoft-com:office:smarttags" w:element="City">
        <w:smartTag w:uri="urn:schemas-microsoft-com:office:smarttags" w:element="place">
          <w:r w:rsidRPr="002C73A3">
            <w:rPr>
              <w:rFonts w:ascii="Times New Roman" w:hAnsi="Times New Roman" w:cs="Times New Roman"/>
              <w:b/>
            </w:rPr>
            <w:t>READING</w:t>
          </w:r>
        </w:smartTag>
      </w:smartTag>
    </w:p>
    <w:p w:rsidR="00D532EE" w:rsidRPr="002C73A3" w:rsidRDefault="00D532EE" w:rsidP="001A3C9F">
      <w:pPr>
        <w:jc w:val="center"/>
        <w:rPr>
          <w:rFonts w:ascii="Times New Roman" w:hAnsi="Times New Roman" w:cs="Times New Roman"/>
          <w:i/>
          <w:lang w:val="ru-RU"/>
        </w:rPr>
      </w:pPr>
      <w:r w:rsidRPr="002C73A3">
        <w:rPr>
          <w:rFonts w:ascii="Times New Roman" w:hAnsi="Times New Roman" w:cs="Times New Roman"/>
          <w:i/>
          <w:lang w:val="ru-RU"/>
        </w:rPr>
        <w:t>1 час (60 минут)</w:t>
      </w:r>
    </w:p>
    <w:p w:rsidR="00D532EE" w:rsidRPr="002C73A3" w:rsidRDefault="00D532EE" w:rsidP="009A3CB8">
      <w:pPr>
        <w:rPr>
          <w:rFonts w:ascii="Times New Roman" w:hAnsi="Times New Roman" w:cs="Times New Roman"/>
          <w:b/>
          <w:bCs/>
          <w:iCs/>
          <w:lang w:val="ru-RU"/>
        </w:rPr>
      </w:pPr>
    </w:p>
    <w:p w:rsidR="00D532EE" w:rsidRPr="002C73A3" w:rsidRDefault="00D532EE" w:rsidP="009A3CB8">
      <w:pPr>
        <w:rPr>
          <w:rFonts w:ascii="Times New Roman" w:hAnsi="Times New Roman" w:cs="Times New Roman"/>
          <w:b/>
          <w:bCs/>
          <w:i/>
          <w:iCs/>
          <w:u w:val="single"/>
        </w:rPr>
      </w:pPr>
      <w:smartTag w:uri="urn:schemas:contacts" w:element="Sn">
        <w:smartTag w:uri="urn:schemas-microsoft-com:office:smarttags" w:element="place">
          <w:r w:rsidRPr="002C73A3">
            <w:rPr>
              <w:rFonts w:ascii="Times New Roman" w:hAnsi="Times New Roman" w:cs="Times New Roman"/>
              <w:b/>
              <w:bCs/>
              <w:i/>
              <w:iCs/>
              <w:u w:val="single"/>
            </w:rPr>
            <w:t>Task</w:t>
          </w:r>
        </w:smartTag>
        <w:r w:rsidRPr="002C73A3">
          <w:rPr>
            <w:rFonts w:ascii="Times New Roman" w:hAnsi="Times New Roman" w:cs="Times New Roman"/>
            <w:b/>
            <w:bCs/>
            <w:i/>
            <w:iCs/>
            <w:u w:val="single"/>
          </w:rPr>
          <w:t xml:space="preserve"> </w:t>
        </w:r>
        <w:smartTag w:uri="urn:schemas:contacts" w:element="Sn">
          <w:r w:rsidRPr="002C73A3">
            <w:rPr>
              <w:rFonts w:ascii="Times New Roman" w:hAnsi="Times New Roman" w:cs="Times New Roman"/>
              <w:b/>
              <w:bCs/>
              <w:i/>
              <w:iCs/>
              <w:u w:val="single"/>
            </w:rPr>
            <w:t>I.</w:t>
          </w:r>
        </w:smartTag>
      </w:smartTag>
      <w:r w:rsidRPr="002C73A3">
        <w:rPr>
          <w:rFonts w:ascii="Times New Roman" w:hAnsi="Times New Roman" w:cs="Times New Roman"/>
          <w:b/>
          <w:bCs/>
          <w:i/>
          <w:u w:val="single"/>
        </w:rPr>
        <w:t xml:space="preserve"> </w:t>
      </w:r>
      <w:r w:rsidRPr="002C73A3">
        <w:rPr>
          <w:rFonts w:ascii="Times New Roman" w:hAnsi="Times New Roman" w:cs="Times New Roman"/>
          <w:b/>
          <w:bCs/>
          <w:i/>
          <w:iCs/>
          <w:u w:val="single"/>
        </w:rPr>
        <w:t>Read the text and tick the statements below as T (true), F (false) or NS (not stated in the text).</w:t>
      </w:r>
    </w:p>
    <w:p w:rsidR="00D532EE" w:rsidRPr="002C73A3" w:rsidRDefault="00D532EE" w:rsidP="009A3CB8">
      <w:pPr>
        <w:jc w:val="center"/>
        <w:rPr>
          <w:rFonts w:ascii="Times New Roman" w:hAnsi="Times New Roman" w:cs="Times New Roman"/>
          <w:b/>
        </w:rPr>
      </w:pPr>
      <w:r w:rsidRPr="002C73A3">
        <w:rPr>
          <w:rFonts w:ascii="Times New Roman" w:hAnsi="Times New Roman" w:cs="Times New Roman"/>
          <w:b/>
        </w:rPr>
        <w:t>British Film</w:t>
      </w:r>
    </w:p>
    <w:p w:rsidR="00D532EE" w:rsidRPr="002C73A3" w:rsidRDefault="00D532EE" w:rsidP="009A3CB8">
      <w:pPr>
        <w:ind w:firstLine="567"/>
        <w:rPr>
          <w:rFonts w:ascii="Times New Roman" w:hAnsi="Times New Roman" w:cs="Times New Roman"/>
        </w:rPr>
      </w:pPr>
      <w:r w:rsidRPr="002C73A3">
        <w:rPr>
          <w:rFonts w:ascii="Times New Roman" w:hAnsi="Times New Roman" w:cs="Times New Roman"/>
        </w:rPr>
        <w:t xml:space="preserve">British film has always been in the shadow of </w:t>
      </w:r>
      <w:smartTag w:uri="urn:schemas-microsoft-com:office:smarttags" w:element="City">
        <w:smartTag w:uri="urn:schemas-microsoft-com:office:smarttags" w:element="place">
          <w:r w:rsidRPr="002C73A3">
            <w:rPr>
              <w:rFonts w:ascii="Times New Roman" w:hAnsi="Times New Roman" w:cs="Times New Roman"/>
            </w:rPr>
            <w:t>Hollywood</w:t>
          </w:r>
        </w:smartTag>
      </w:smartTag>
      <w:r w:rsidRPr="002C73A3">
        <w:rPr>
          <w:rFonts w:ascii="Times New Roman" w:hAnsi="Times New Roman" w:cs="Times New Roman"/>
        </w:rPr>
        <w:t xml:space="preserve">. That’s its biggest problem. </w:t>
      </w:r>
      <w:smartTag w:uri="urn:schemas-microsoft-com:office:smarttags" w:element="country-region">
        <w:smartTag w:uri="urn:schemas-microsoft-com:office:smarttags" w:element="place">
          <w:r w:rsidRPr="002C73A3">
            <w:rPr>
              <w:rFonts w:ascii="Times New Roman" w:hAnsi="Times New Roman" w:cs="Times New Roman"/>
            </w:rPr>
            <w:t>Britain</w:t>
          </w:r>
        </w:smartTag>
      </w:smartTag>
      <w:r w:rsidRPr="002C73A3">
        <w:rPr>
          <w:rFonts w:ascii="Times New Roman" w:hAnsi="Times New Roman" w:cs="Times New Roman"/>
        </w:rPr>
        <w:t xml:space="preserve"> doesn’t produce many films today, but when it does, they are normally quite good.</w:t>
      </w:r>
    </w:p>
    <w:p w:rsidR="00D532EE" w:rsidRPr="002C73A3" w:rsidRDefault="00D532EE" w:rsidP="009A3CB8">
      <w:pPr>
        <w:ind w:firstLine="567"/>
        <w:rPr>
          <w:rFonts w:ascii="Times New Roman" w:hAnsi="Times New Roman" w:cs="Times New Roman"/>
        </w:rPr>
      </w:pPr>
      <w:r w:rsidRPr="002C73A3">
        <w:rPr>
          <w:rFonts w:ascii="Times New Roman" w:hAnsi="Times New Roman" w:cs="Times New Roman"/>
        </w:rPr>
        <w:t xml:space="preserve">In the 20s and 30s British film followed </w:t>
      </w:r>
      <w:smartTag w:uri="urn:schemas-microsoft-com:office:smarttags" w:element="City">
        <w:smartTag w:uri="urn:schemas-microsoft-com:office:smarttags" w:element="place">
          <w:r w:rsidRPr="002C73A3">
            <w:rPr>
              <w:rFonts w:ascii="Times New Roman" w:hAnsi="Times New Roman" w:cs="Times New Roman"/>
            </w:rPr>
            <w:t>Hollywood</w:t>
          </w:r>
        </w:smartTag>
      </w:smartTag>
      <w:r w:rsidRPr="002C73A3">
        <w:rPr>
          <w:rFonts w:ascii="Times New Roman" w:hAnsi="Times New Roman" w:cs="Times New Roman"/>
        </w:rPr>
        <w:t>. They copied and they didn’t do a very good job, they were imitating something which was unnatural for them. Britons aren’t Americans, and they didn’t actually make very much success.</w:t>
      </w:r>
    </w:p>
    <w:p w:rsidR="00D532EE" w:rsidRPr="002C73A3" w:rsidRDefault="00D532EE" w:rsidP="009A3CB8">
      <w:pPr>
        <w:ind w:firstLine="567"/>
        <w:rPr>
          <w:rFonts w:ascii="Times New Roman" w:hAnsi="Times New Roman" w:cs="Times New Roman"/>
        </w:rPr>
      </w:pPr>
      <w:r w:rsidRPr="002C73A3">
        <w:rPr>
          <w:rFonts w:ascii="Times New Roman" w:hAnsi="Times New Roman" w:cs="Times New Roman"/>
        </w:rPr>
        <w:t>But then during the war and just after the war British cinema found its own identity, especially with documentary films. And a film like “Diary for Timothy”, of which you may have heard, a very famous film, it’s just the diary of a small baby called Timothy, born on the last day of the war, the 9th of May. A documentary film has never before made me cry, but I did when I saw this film. And that was an amazing thing for me to see it and made me very interested in cinema.</w:t>
      </w:r>
    </w:p>
    <w:p w:rsidR="00D532EE" w:rsidRPr="002C73A3" w:rsidRDefault="00D532EE" w:rsidP="009A3CB8">
      <w:pPr>
        <w:ind w:firstLine="567"/>
        <w:rPr>
          <w:rFonts w:ascii="Times New Roman" w:hAnsi="Times New Roman" w:cs="Times New Roman"/>
        </w:rPr>
      </w:pPr>
      <w:r w:rsidRPr="002C73A3">
        <w:rPr>
          <w:rFonts w:ascii="Times New Roman" w:hAnsi="Times New Roman" w:cs="Times New Roman"/>
        </w:rPr>
        <w:t>A Scottish film director Bill Forsyth has made many shorter films which are very funny and interesting. “Gregory’s Girl” which some of your students saw 2 years ago. And “Local Hero”. You couldn’t see these films, it’s a shame, but if you ever get a chance, I recommend them, there can be a festival or something.</w:t>
      </w:r>
    </w:p>
    <w:p w:rsidR="00D532EE" w:rsidRPr="002C73A3" w:rsidRDefault="00D532EE" w:rsidP="009A3CB8">
      <w:pPr>
        <w:ind w:firstLine="567"/>
        <w:rPr>
          <w:rFonts w:ascii="Times New Roman" w:hAnsi="Times New Roman" w:cs="Times New Roman"/>
        </w:rPr>
      </w:pPr>
      <w:r w:rsidRPr="002C73A3">
        <w:rPr>
          <w:rFonts w:ascii="Times New Roman" w:hAnsi="Times New Roman" w:cs="Times New Roman"/>
        </w:rPr>
        <w:t xml:space="preserve">But the problem today as in all arts in </w:t>
      </w:r>
      <w:smartTag w:uri="urn:schemas-microsoft-com:office:smarttags" w:element="country-region">
        <w:smartTag w:uri="urn:schemas-microsoft-com:office:smarttags" w:element="place">
          <w:r w:rsidRPr="002C73A3">
            <w:rPr>
              <w:rFonts w:ascii="Times New Roman" w:hAnsi="Times New Roman" w:cs="Times New Roman"/>
            </w:rPr>
            <w:t>Britain</w:t>
          </w:r>
        </w:smartTag>
      </w:smartTag>
      <w:r w:rsidRPr="002C73A3">
        <w:rPr>
          <w:rFonts w:ascii="Times New Roman" w:hAnsi="Times New Roman" w:cs="Times New Roman"/>
        </w:rPr>
        <w:t xml:space="preserve"> is finance. It’s very expensive to make a film. And the government doesn’t sponsor film-making; there’s the British Film Institute but they make very few films a year. And the problem is, there are a lot of film-workers, very enthusiastic, a lot of ideas, workshops and groups ready to make films, but they haven’t got any money. And it’s a big shame.</w:t>
      </w:r>
    </w:p>
    <w:p w:rsidR="00D532EE" w:rsidRPr="002C73A3" w:rsidRDefault="00D532EE" w:rsidP="009A3CB8">
      <w:pPr>
        <w:ind w:firstLine="567"/>
        <w:rPr>
          <w:rFonts w:ascii="Times New Roman" w:hAnsi="Times New Roman" w:cs="Times New Roman"/>
        </w:rPr>
      </w:pPr>
      <w:r w:rsidRPr="002C73A3">
        <w:rPr>
          <w:rFonts w:ascii="Times New Roman" w:hAnsi="Times New Roman" w:cs="Times New Roman"/>
        </w:rPr>
        <w:t xml:space="preserve">But now, with the new technology of video, there’s a great revival among young film-makers because they have a medium with video, it’s very cheap and they can make a film with </w:t>
      </w:r>
      <w:r w:rsidRPr="002C73A3">
        <w:rPr>
          <w:rFonts w:ascii="Times New Roman" w:hAnsi="Times New Roman" w:cs="Times New Roman"/>
        </w:rPr>
        <w:lastRenderedPageBreak/>
        <w:t>very few people in workshops. I’ve made several films like this.</w:t>
      </w:r>
    </w:p>
    <w:p w:rsidR="00D532EE" w:rsidRPr="002C73A3" w:rsidRDefault="00D532EE" w:rsidP="009A3CB8">
      <w:pPr>
        <w:rPr>
          <w:rFonts w:ascii="Times New Roman" w:hAnsi="Times New Roman" w:cs="Times New Roman"/>
        </w:rPr>
      </w:pPr>
    </w:p>
    <w:tbl>
      <w:tblPr>
        <w:tblW w:w="0" w:type="auto"/>
        <w:tblInd w:w="57" w:type="dxa"/>
        <w:tblLayout w:type="fixed"/>
        <w:tblCellMar>
          <w:left w:w="57" w:type="dxa"/>
          <w:right w:w="57" w:type="dxa"/>
        </w:tblCellMar>
        <w:tblLook w:val="0000" w:firstRow="0" w:lastRow="0" w:firstColumn="0" w:lastColumn="0" w:noHBand="0" w:noVBand="0"/>
      </w:tblPr>
      <w:tblGrid>
        <w:gridCol w:w="9658"/>
      </w:tblGrid>
      <w:tr w:rsidR="00D532EE" w:rsidRPr="002C73A3" w:rsidTr="00504733">
        <w:trPr>
          <w:cantSplit/>
        </w:trPr>
        <w:tc>
          <w:tcPr>
            <w:tcW w:w="9658" w:type="dxa"/>
            <w:tcBorders>
              <w:top w:val="single" w:sz="4" w:space="0" w:color="000000"/>
              <w:left w:val="single" w:sz="4" w:space="0" w:color="000000"/>
              <w:bottom w:val="single" w:sz="4" w:space="0" w:color="000000"/>
              <w:right w:val="single" w:sz="4" w:space="0" w:color="000000"/>
            </w:tcBorders>
          </w:tcPr>
          <w:p w:rsidR="00D532EE" w:rsidRPr="002C73A3" w:rsidRDefault="00D532EE" w:rsidP="009A3CB8">
            <w:pPr>
              <w:jc w:val="center"/>
              <w:rPr>
                <w:rFonts w:ascii="Times New Roman" w:hAnsi="Times New Roman" w:cs="Times New Roman"/>
                <w:b/>
              </w:rPr>
            </w:pPr>
            <w:r w:rsidRPr="002C73A3">
              <w:rPr>
                <w:rFonts w:ascii="Times New Roman" w:hAnsi="Times New Roman" w:cs="Times New Roman"/>
                <w:b/>
              </w:rPr>
              <w:t>Statements</w:t>
            </w:r>
          </w:p>
        </w:tc>
      </w:tr>
      <w:tr w:rsidR="00D532EE" w:rsidRPr="002C73A3" w:rsidTr="00504733">
        <w:trPr>
          <w:cantSplit/>
        </w:trPr>
        <w:tc>
          <w:tcPr>
            <w:tcW w:w="9658" w:type="dxa"/>
            <w:tcBorders>
              <w:top w:val="single" w:sz="4" w:space="0" w:color="000000"/>
              <w:left w:val="single" w:sz="4" w:space="0" w:color="000000"/>
              <w:bottom w:val="single" w:sz="4" w:space="0" w:color="000000"/>
              <w:right w:val="single" w:sz="4" w:space="0" w:color="000000"/>
            </w:tcBorders>
          </w:tcPr>
          <w:p w:rsidR="00D532EE" w:rsidRPr="002C73A3" w:rsidRDefault="00D532EE" w:rsidP="009A3CB8">
            <w:pPr>
              <w:numPr>
                <w:ilvl w:val="0"/>
                <w:numId w:val="3"/>
              </w:numPr>
              <w:rPr>
                <w:rFonts w:ascii="Times New Roman" w:hAnsi="Times New Roman" w:cs="Times New Roman"/>
              </w:rPr>
            </w:pPr>
            <w:r w:rsidRPr="002C73A3">
              <w:rPr>
                <w:rFonts w:ascii="Times New Roman" w:hAnsi="Times New Roman" w:cs="Times New Roman"/>
              </w:rPr>
              <w:t xml:space="preserve">The </w:t>
            </w:r>
            <w:smartTag w:uri="urn:schemas-microsoft-com:office:smarttags" w:element="country-region">
              <w:smartTag w:uri="urn:schemas-microsoft-com:office:smarttags" w:element="place">
                <w:r>
                  <w:rPr>
                    <w:rFonts w:ascii="Times New Roman" w:hAnsi="Times New Roman" w:cs="Times New Roman"/>
                  </w:rPr>
                  <w:t>USA</w:t>
                </w:r>
              </w:smartTag>
            </w:smartTag>
            <w:r>
              <w:rPr>
                <w:rFonts w:ascii="Times New Roman" w:hAnsi="Times New Roman" w:cs="Times New Roman"/>
              </w:rPr>
              <w:t xml:space="preserve"> film experts say that B</w:t>
            </w:r>
            <w:r w:rsidRPr="002C73A3">
              <w:rPr>
                <w:rFonts w:ascii="Times New Roman" w:hAnsi="Times New Roman" w:cs="Times New Roman"/>
              </w:rPr>
              <w:t>ritish</w:t>
            </w:r>
            <w:r>
              <w:rPr>
                <w:rFonts w:ascii="Times New Roman" w:hAnsi="Times New Roman" w:cs="Times New Roman"/>
              </w:rPr>
              <w:t xml:space="preserve"> films are not very good.</w:t>
            </w:r>
          </w:p>
        </w:tc>
      </w:tr>
      <w:tr w:rsidR="00D532EE" w:rsidRPr="002C73A3" w:rsidTr="00504733">
        <w:trPr>
          <w:cantSplit/>
        </w:trPr>
        <w:tc>
          <w:tcPr>
            <w:tcW w:w="9658" w:type="dxa"/>
            <w:tcBorders>
              <w:top w:val="single" w:sz="4" w:space="0" w:color="000000"/>
              <w:left w:val="single" w:sz="4" w:space="0" w:color="000000"/>
              <w:bottom w:val="single" w:sz="4" w:space="0" w:color="000000"/>
              <w:right w:val="single" w:sz="4" w:space="0" w:color="000000"/>
            </w:tcBorders>
          </w:tcPr>
          <w:p w:rsidR="00D532EE" w:rsidRPr="002C73A3" w:rsidRDefault="00D532EE" w:rsidP="009A3CB8">
            <w:pPr>
              <w:numPr>
                <w:ilvl w:val="0"/>
                <w:numId w:val="3"/>
              </w:numPr>
              <w:rPr>
                <w:rFonts w:ascii="Times New Roman" w:hAnsi="Times New Roman" w:cs="Times New Roman"/>
              </w:rPr>
            </w:pPr>
            <w:r w:rsidRPr="002C73A3">
              <w:rPr>
                <w:rFonts w:ascii="Times New Roman" w:hAnsi="Times New Roman" w:cs="Times New Roman"/>
              </w:rPr>
              <w:t xml:space="preserve">Copying </w:t>
            </w:r>
            <w:smartTag w:uri="urn:schemas-microsoft-com:office:smarttags" w:element="country-region">
              <w:smartTag w:uri="urn:schemas-microsoft-com:office:smarttags" w:element="place">
                <w:r w:rsidRPr="002C73A3">
                  <w:rPr>
                    <w:rFonts w:ascii="Times New Roman" w:hAnsi="Times New Roman" w:cs="Times New Roman"/>
                  </w:rPr>
                  <w:t>Hollywood</w:t>
                </w:r>
              </w:smartTag>
            </w:smartTag>
            <w:r w:rsidRPr="002C73A3">
              <w:rPr>
                <w:rFonts w:ascii="Times New Roman" w:hAnsi="Times New Roman" w:cs="Times New Roman"/>
              </w:rPr>
              <w:t xml:space="preserve"> films at the beginning of the 20th century was not a very successful experience.</w:t>
            </w:r>
          </w:p>
        </w:tc>
      </w:tr>
      <w:tr w:rsidR="00D532EE" w:rsidRPr="002C73A3" w:rsidTr="00504733">
        <w:trPr>
          <w:cantSplit/>
        </w:trPr>
        <w:tc>
          <w:tcPr>
            <w:tcW w:w="9658" w:type="dxa"/>
            <w:tcBorders>
              <w:top w:val="single" w:sz="4" w:space="0" w:color="000000"/>
              <w:left w:val="single" w:sz="4" w:space="0" w:color="000000"/>
              <w:bottom w:val="single" w:sz="4" w:space="0" w:color="000000"/>
              <w:right w:val="single" w:sz="4" w:space="0" w:color="000000"/>
            </w:tcBorders>
          </w:tcPr>
          <w:p w:rsidR="00D532EE" w:rsidRPr="002C73A3" w:rsidRDefault="00D532EE" w:rsidP="009A3CB8">
            <w:pPr>
              <w:numPr>
                <w:ilvl w:val="0"/>
                <w:numId w:val="3"/>
              </w:numPr>
              <w:rPr>
                <w:rFonts w:ascii="Times New Roman" w:hAnsi="Times New Roman" w:cs="Times New Roman"/>
              </w:rPr>
            </w:pPr>
            <w:r w:rsidRPr="002C73A3">
              <w:rPr>
                <w:rFonts w:ascii="Times New Roman" w:hAnsi="Times New Roman" w:cs="Times New Roman"/>
              </w:rPr>
              <w:t>In the 1940s and later British film became very good at documentaries.</w:t>
            </w:r>
          </w:p>
        </w:tc>
      </w:tr>
      <w:tr w:rsidR="00D532EE" w:rsidRPr="002C73A3" w:rsidTr="00504733">
        <w:trPr>
          <w:cantSplit/>
        </w:trPr>
        <w:tc>
          <w:tcPr>
            <w:tcW w:w="9658" w:type="dxa"/>
            <w:tcBorders>
              <w:top w:val="single" w:sz="4" w:space="0" w:color="000000"/>
              <w:left w:val="single" w:sz="4" w:space="0" w:color="000000"/>
              <w:bottom w:val="single" w:sz="4" w:space="0" w:color="000000"/>
              <w:right w:val="single" w:sz="4" w:space="0" w:color="000000"/>
            </w:tcBorders>
          </w:tcPr>
          <w:p w:rsidR="00D532EE" w:rsidRPr="002C73A3" w:rsidRDefault="00D532EE" w:rsidP="009A3CB8">
            <w:pPr>
              <w:numPr>
                <w:ilvl w:val="0"/>
                <w:numId w:val="3"/>
              </w:numPr>
              <w:rPr>
                <w:rFonts w:ascii="Times New Roman" w:hAnsi="Times New Roman" w:cs="Times New Roman"/>
              </w:rPr>
            </w:pPr>
            <w:r>
              <w:rPr>
                <w:rFonts w:ascii="Times New Roman" w:hAnsi="Times New Roman" w:cs="Times New Roman"/>
              </w:rPr>
              <w:t>The author has never cried in his life while watching documentaries.</w:t>
            </w:r>
          </w:p>
        </w:tc>
      </w:tr>
      <w:tr w:rsidR="00D532EE" w:rsidRPr="002C73A3" w:rsidTr="00504733">
        <w:trPr>
          <w:cantSplit/>
        </w:trPr>
        <w:tc>
          <w:tcPr>
            <w:tcW w:w="9658" w:type="dxa"/>
            <w:tcBorders>
              <w:top w:val="single" w:sz="4" w:space="0" w:color="000000"/>
              <w:left w:val="single" w:sz="4" w:space="0" w:color="000000"/>
              <w:bottom w:val="single" w:sz="4" w:space="0" w:color="000000"/>
              <w:right w:val="single" w:sz="4" w:space="0" w:color="000000"/>
            </w:tcBorders>
          </w:tcPr>
          <w:p w:rsidR="00D532EE" w:rsidRPr="002C73A3" w:rsidRDefault="00D532EE" w:rsidP="009A3CB8">
            <w:pPr>
              <w:numPr>
                <w:ilvl w:val="0"/>
                <w:numId w:val="3"/>
              </w:numPr>
              <w:rPr>
                <w:rFonts w:ascii="Times New Roman" w:hAnsi="Times New Roman" w:cs="Times New Roman"/>
              </w:rPr>
            </w:pPr>
            <w:r>
              <w:rPr>
                <w:rFonts w:ascii="Times New Roman" w:hAnsi="Times New Roman" w:cs="Times New Roman"/>
              </w:rPr>
              <w:t>It is not easy</w:t>
            </w:r>
            <w:r w:rsidRPr="002C73A3">
              <w:rPr>
                <w:rFonts w:ascii="Times New Roman" w:hAnsi="Times New Roman" w:cs="Times New Roman"/>
              </w:rPr>
              <w:t xml:space="preserve"> for cinema fans </w:t>
            </w:r>
            <w:r>
              <w:rPr>
                <w:rFonts w:ascii="Times New Roman" w:hAnsi="Times New Roman" w:cs="Times New Roman"/>
              </w:rPr>
              <w:t xml:space="preserve"> to watch </w:t>
            </w:r>
            <w:r w:rsidRPr="002C73A3">
              <w:rPr>
                <w:rFonts w:ascii="Times New Roman" w:hAnsi="Times New Roman" w:cs="Times New Roman"/>
              </w:rPr>
              <w:t>Scottish shorter films</w:t>
            </w:r>
            <w:r>
              <w:rPr>
                <w:rFonts w:ascii="Times New Roman" w:hAnsi="Times New Roman" w:cs="Times New Roman"/>
              </w:rPr>
              <w:t xml:space="preserve"> nowadays.</w:t>
            </w:r>
          </w:p>
        </w:tc>
      </w:tr>
      <w:tr w:rsidR="00D532EE" w:rsidRPr="002C73A3" w:rsidTr="00504733">
        <w:trPr>
          <w:cantSplit/>
        </w:trPr>
        <w:tc>
          <w:tcPr>
            <w:tcW w:w="9658" w:type="dxa"/>
            <w:tcBorders>
              <w:top w:val="single" w:sz="4" w:space="0" w:color="000000"/>
              <w:left w:val="single" w:sz="4" w:space="0" w:color="000000"/>
              <w:bottom w:val="single" w:sz="4" w:space="0" w:color="000000"/>
              <w:right w:val="single" w:sz="4" w:space="0" w:color="000000"/>
            </w:tcBorders>
          </w:tcPr>
          <w:p w:rsidR="00D532EE" w:rsidRPr="002C73A3" w:rsidRDefault="00D532EE" w:rsidP="009A3CB8">
            <w:pPr>
              <w:numPr>
                <w:ilvl w:val="0"/>
                <w:numId w:val="3"/>
              </w:numPr>
              <w:rPr>
                <w:rFonts w:ascii="Times New Roman" w:hAnsi="Times New Roman" w:cs="Times New Roman"/>
              </w:rPr>
            </w:pPr>
            <w:r w:rsidRPr="002C73A3">
              <w:rPr>
                <w:rFonts w:ascii="Times New Roman" w:hAnsi="Times New Roman" w:cs="Times New Roman"/>
              </w:rPr>
              <w:t>Soon there will be a festival of British films.</w:t>
            </w:r>
          </w:p>
        </w:tc>
      </w:tr>
      <w:tr w:rsidR="00D532EE" w:rsidRPr="002C73A3" w:rsidTr="00504733">
        <w:trPr>
          <w:cantSplit/>
        </w:trPr>
        <w:tc>
          <w:tcPr>
            <w:tcW w:w="9658" w:type="dxa"/>
            <w:tcBorders>
              <w:top w:val="single" w:sz="4" w:space="0" w:color="000000"/>
              <w:left w:val="single" w:sz="4" w:space="0" w:color="000000"/>
              <w:bottom w:val="single" w:sz="4" w:space="0" w:color="000000"/>
              <w:right w:val="single" w:sz="4" w:space="0" w:color="000000"/>
            </w:tcBorders>
          </w:tcPr>
          <w:p w:rsidR="00D532EE" w:rsidRPr="002C73A3" w:rsidRDefault="00D532EE" w:rsidP="009A3CB8">
            <w:pPr>
              <w:numPr>
                <w:ilvl w:val="0"/>
                <w:numId w:val="3"/>
              </w:numPr>
              <w:rPr>
                <w:rFonts w:ascii="Times New Roman" w:hAnsi="Times New Roman" w:cs="Times New Roman"/>
              </w:rPr>
            </w:pPr>
            <w:r w:rsidRPr="002C73A3">
              <w:rPr>
                <w:rFonts w:ascii="Times New Roman" w:hAnsi="Times New Roman" w:cs="Times New Roman"/>
              </w:rPr>
              <w:t>The British government doesn’t support the film industry because it has no money for this.</w:t>
            </w:r>
          </w:p>
        </w:tc>
      </w:tr>
      <w:tr w:rsidR="00D532EE" w:rsidRPr="002C73A3" w:rsidTr="00504733">
        <w:trPr>
          <w:cantSplit/>
        </w:trPr>
        <w:tc>
          <w:tcPr>
            <w:tcW w:w="9658" w:type="dxa"/>
            <w:tcBorders>
              <w:top w:val="single" w:sz="4" w:space="0" w:color="000000"/>
              <w:left w:val="single" w:sz="4" w:space="0" w:color="000000"/>
              <w:bottom w:val="single" w:sz="4" w:space="0" w:color="000000"/>
              <w:right w:val="single" w:sz="4" w:space="0" w:color="000000"/>
            </w:tcBorders>
          </w:tcPr>
          <w:p w:rsidR="00D532EE" w:rsidRPr="002C73A3" w:rsidRDefault="00D532EE" w:rsidP="009A3CB8">
            <w:pPr>
              <w:numPr>
                <w:ilvl w:val="0"/>
                <w:numId w:val="3"/>
              </w:numPr>
              <w:rPr>
                <w:rFonts w:ascii="Times New Roman" w:hAnsi="Times New Roman" w:cs="Times New Roman"/>
              </w:rPr>
            </w:pPr>
            <w:r w:rsidRPr="002C73A3">
              <w:rPr>
                <w:rFonts w:ascii="Times New Roman" w:hAnsi="Times New Roman" w:cs="Times New Roman"/>
              </w:rPr>
              <w:t xml:space="preserve">In today’s film industry in </w:t>
            </w:r>
            <w:smartTag w:uri="urn:schemas-microsoft-com:office:smarttags" w:element="country-region">
              <w:smartTag w:uri="urn:schemas-microsoft-com:office:smarttags" w:element="place">
                <w:r w:rsidRPr="002C73A3">
                  <w:rPr>
                    <w:rFonts w:ascii="Times New Roman" w:hAnsi="Times New Roman" w:cs="Times New Roman"/>
                  </w:rPr>
                  <w:t>Britain</w:t>
                </w:r>
              </w:smartTag>
            </w:smartTag>
            <w:r w:rsidRPr="002C73A3">
              <w:rPr>
                <w:rFonts w:ascii="Times New Roman" w:hAnsi="Times New Roman" w:cs="Times New Roman"/>
              </w:rPr>
              <w:t xml:space="preserve"> there’s a creativity crisis.</w:t>
            </w:r>
          </w:p>
        </w:tc>
      </w:tr>
      <w:tr w:rsidR="00D532EE" w:rsidRPr="002C73A3" w:rsidTr="00504733">
        <w:trPr>
          <w:cantSplit/>
        </w:trPr>
        <w:tc>
          <w:tcPr>
            <w:tcW w:w="9658" w:type="dxa"/>
            <w:tcBorders>
              <w:top w:val="single" w:sz="4" w:space="0" w:color="000000"/>
              <w:left w:val="single" w:sz="4" w:space="0" w:color="000000"/>
              <w:bottom w:val="single" w:sz="4" w:space="0" w:color="000000"/>
              <w:right w:val="single" w:sz="4" w:space="0" w:color="000000"/>
            </w:tcBorders>
          </w:tcPr>
          <w:p w:rsidR="00D532EE" w:rsidRPr="002C73A3" w:rsidRDefault="00D532EE" w:rsidP="009A3CB8">
            <w:pPr>
              <w:numPr>
                <w:ilvl w:val="0"/>
                <w:numId w:val="3"/>
              </w:numPr>
              <w:rPr>
                <w:rFonts w:ascii="Times New Roman" w:hAnsi="Times New Roman" w:cs="Times New Roman"/>
              </w:rPr>
            </w:pPr>
            <w:r w:rsidRPr="002C73A3">
              <w:rPr>
                <w:rFonts w:ascii="Times New Roman" w:hAnsi="Times New Roman" w:cs="Times New Roman"/>
              </w:rPr>
              <w:t>The author feels upset about the lack of state financing in the British cinema industry.</w:t>
            </w:r>
          </w:p>
        </w:tc>
      </w:tr>
      <w:tr w:rsidR="00D532EE" w:rsidRPr="002C73A3" w:rsidTr="00504733">
        <w:trPr>
          <w:cantSplit/>
        </w:trPr>
        <w:tc>
          <w:tcPr>
            <w:tcW w:w="9658" w:type="dxa"/>
            <w:tcBorders>
              <w:top w:val="single" w:sz="4" w:space="0" w:color="000000"/>
              <w:left w:val="single" w:sz="4" w:space="0" w:color="000000"/>
              <w:bottom w:val="single" w:sz="4" w:space="0" w:color="000000"/>
              <w:right w:val="single" w:sz="4" w:space="0" w:color="000000"/>
            </w:tcBorders>
          </w:tcPr>
          <w:p w:rsidR="00D532EE" w:rsidRPr="002C73A3" w:rsidRDefault="00D532EE" w:rsidP="009A3CB8">
            <w:pPr>
              <w:numPr>
                <w:ilvl w:val="0"/>
                <w:numId w:val="3"/>
              </w:numPr>
              <w:rPr>
                <w:rFonts w:ascii="Times New Roman" w:hAnsi="Times New Roman" w:cs="Times New Roman"/>
              </w:rPr>
            </w:pPr>
            <w:r w:rsidRPr="002C73A3">
              <w:rPr>
                <w:rFonts w:ascii="Times New Roman" w:hAnsi="Times New Roman" w:cs="Times New Roman"/>
              </w:rPr>
              <w:t>Video technologies open the new era for film-makers.</w:t>
            </w:r>
          </w:p>
        </w:tc>
      </w:tr>
    </w:tbl>
    <w:p w:rsidR="00D532EE" w:rsidRPr="002C73A3" w:rsidRDefault="00D532EE" w:rsidP="009A3CB8">
      <w:pPr>
        <w:rPr>
          <w:rFonts w:ascii="Times New Roman" w:hAnsi="Times New Roman" w:cs="Times New Roman"/>
          <w:b/>
          <w:bCs/>
        </w:rPr>
      </w:pPr>
    </w:p>
    <w:p w:rsidR="00D532EE" w:rsidRPr="002C73A3" w:rsidRDefault="00D532EE" w:rsidP="009A3CB8">
      <w:pPr>
        <w:rPr>
          <w:rFonts w:ascii="Times New Roman" w:hAnsi="Times New Roman" w:cs="Times New Roman"/>
          <w:b/>
          <w:bCs/>
          <w:i/>
          <w:iCs/>
          <w:u w:val="single"/>
        </w:rPr>
      </w:pPr>
      <w:r w:rsidRPr="002C73A3">
        <w:rPr>
          <w:rFonts w:ascii="Times New Roman" w:hAnsi="Times New Roman" w:cs="Times New Roman"/>
          <w:b/>
          <w:bCs/>
          <w:i/>
          <w:u w:val="single"/>
        </w:rPr>
        <w:t xml:space="preserve">Task 2. </w:t>
      </w:r>
      <w:r w:rsidRPr="002C73A3">
        <w:rPr>
          <w:rFonts w:ascii="Times New Roman" w:hAnsi="Times New Roman" w:cs="Times New Roman"/>
          <w:b/>
          <w:bCs/>
          <w:i/>
          <w:iCs/>
          <w:u w:val="single"/>
        </w:rPr>
        <w:t>Complete the mini-dialogues in a logical way choosing proper phrases from the box. Fill in the gaps with the letters. Mind that there are some extra phrases.</w:t>
      </w:r>
    </w:p>
    <w:p w:rsidR="00D532EE" w:rsidRPr="002C73A3" w:rsidRDefault="00D532EE" w:rsidP="009A3CB8">
      <w:pPr>
        <w:numPr>
          <w:ilvl w:val="0"/>
          <w:numId w:val="2"/>
        </w:numPr>
        <w:rPr>
          <w:rFonts w:ascii="Times New Roman" w:hAnsi="Times New Roman" w:cs="Times New Roman"/>
        </w:rPr>
      </w:pPr>
      <w:r w:rsidRPr="002C73A3">
        <w:rPr>
          <w:rFonts w:ascii="Times New Roman" w:hAnsi="Times New Roman" w:cs="Times New Roman"/>
        </w:rPr>
        <w:t>- Excuse me, does this bus go to Victoria Station?</w:t>
      </w:r>
    </w:p>
    <w:p w:rsidR="00D532EE" w:rsidRPr="002C73A3" w:rsidRDefault="00D532EE" w:rsidP="009A3CB8">
      <w:pPr>
        <w:rPr>
          <w:rFonts w:ascii="Times New Roman" w:hAnsi="Times New Roman" w:cs="Times New Roman"/>
        </w:rPr>
      </w:pPr>
      <w:r w:rsidRPr="002C73A3">
        <w:rPr>
          <w:rFonts w:ascii="Times New Roman" w:hAnsi="Times New Roman" w:cs="Times New Roman"/>
        </w:rPr>
        <w:t>- ___________________________</w:t>
      </w:r>
    </w:p>
    <w:p w:rsidR="00D532EE" w:rsidRPr="002C73A3" w:rsidRDefault="00D532EE" w:rsidP="009A3CB8">
      <w:pPr>
        <w:numPr>
          <w:ilvl w:val="0"/>
          <w:numId w:val="2"/>
        </w:numPr>
        <w:rPr>
          <w:rFonts w:ascii="Times New Roman" w:hAnsi="Times New Roman" w:cs="Times New Roman"/>
        </w:rPr>
      </w:pPr>
      <w:r w:rsidRPr="002C73A3">
        <w:rPr>
          <w:rFonts w:ascii="Times New Roman" w:hAnsi="Times New Roman" w:cs="Times New Roman"/>
        </w:rPr>
        <w:t>- You know, I’m going to take part in the next Olympic Games.</w:t>
      </w:r>
    </w:p>
    <w:p w:rsidR="00D532EE" w:rsidRPr="002C73A3" w:rsidRDefault="00D532EE" w:rsidP="009A3CB8">
      <w:pPr>
        <w:rPr>
          <w:rFonts w:ascii="Times New Roman" w:hAnsi="Times New Roman" w:cs="Times New Roman"/>
        </w:rPr>
      </w:pPr>
      <w:r w:rsidRPr="002C73A3">
        <w:rPr>
          <w:rFonts w:ascii="Times New Roman" w:hAnsi="Times New Roman" w:cs="Times New Roman"/>
        </w:rPr>
        <w:t>- ___________________________</w:t>
      </w:r>
    </w:p>
    <w:p w:rsidR="00D532EE" w:rsidRPr="002C73A3" w:rsidRDefault="00D532EE" w:rsidP="009A3CB8">
      <w:pPr>
        <w:numPr>
          <w:ilvl w:val="0"/>
          <w:numId w:val="2"/>
        </w:numPr>
        <w:rPr>
          <w:rFonts w:ascii="Times New Roman" w:hAnsi="Times New Roman" w:cs="Times New Roman"/>
        </w:rPr>
      </w:pPr>
      <w:r w:rsidRPr="002C73A3">
        <w:rPr>
          <w:rFonts w:ascii="Times New Roman" w:hAnsi="Times New Roman" w:cs="Times New Roman"/>
        </w:rPr>
        <w:t>- Would you mind waiting a little?</w:t>
      </w:r>
    </w:p>
    <w:p w:rsidR="00D532EE" w:rsidRPr="002C73A3" w:rsidRDefault="00D532EE" w:rsidP="009A3CB8">
      <w:pPr>
        <w:rPr>
          <w:rFonts w:ascii="Times New Roman" w:hAnsi="Times New Roman" w:cs="Times New Roman"/>
        </w:rPr>
      </w:pPr>
      <w:r w:rsidRPr="002C73A3">
        <w:rPr>
          <w:rFonts w:ascii="Times New Roman" w:hAnsi="Times New Roman" w:cs="Times New Roman"/>
        </w:rPr>
        <w:t>- ___________________________</w:t>
      </w:r>
    </w:p>
    <w:p w:rsidR="00D532EE" w:rsidRPr="002C73A3" w:rsidRDefault="00D532EE" w:rsidP="009A3CB8">
      <w:pPr>
        <w:numPr>
          <w:ilvl w:val="0"/>
          <w:numId w:val="2"/>
        </w:numPr>
        <w:rPr>
          <w:rFonts w:ascii="Times New Roman" w:hAnsi="Times New Roman" w:cs="Times New Roman"/>
        </w:rPr>
      </w:pPr>
      <w:r w:rsidRPr="002C73A3">
        <w:rPr>
          <w:rFonts w:ascii="Times New Roman" w:hAnsi="Times New Roman" w:cs="Times New Roman"/>
        </w:rPr>
        <w:t>- Do you think I could help you with this?</w:t>
      </w:r>
    </w:p>
    <w:p w:rsidR="00D532EE" w:rsidRPr="004F44BF" w:rsidRDefault="004F44BF" w:rsidP="009A3CB8">
      <w:pPr>
        <w:rPr>
          <w:rFonts w:ascii="Times New Roman" w:hAnsi="Times New Roman" w:cs="Times New Roman"/>
          <w:lang w:val="ru-RU"/>
        </w:rPr>
      </w:pPr>
      <w:r>
        <w:rPr>
          <w:rFonts w:ascii="Times New Roman" w:hAnsi="Times New Roman" w:cs="Times New Roman"/>
          <w:lang w:val="ru-RU"/>
        </w:rPr>
        <w:t>-___________________________</w:t>
      </w:r>
    </w:p>
    <w:p w:rsidR="00D532EE" w:rsidRPr="002C73A3" w:rsidRDefault="00D532EE" w:rsidP="009A3CB8">
      <w:pPr>
        <w:rPr>
          <w:rFonts w:ascii="Times New Roman" w:hAnsi="Times New Roman" w:cs="Times New Roman"/>
        </w:rPr>
      </w:pPr>
    </w:p>
    <w:tbl>
      <w:tblPr>
        <w:tblW w:w="0" w:type="auto"/>
        <w:tblInd w:w="57" w:type="dxa"/>
        <w:tblLayout w:type="fixed"/>
        <w:tblCellMar>
          <w:left w:w="57" w:type="dxa"/>
          <w:right w:w="57" w:type="dxa"/>
        </w:tblCellMar>
        <w:tblLook w:val="0000" w:firstRow="0" w:lastRow="0" w:firstColumn="0" w:lastColumn="0" w:noHBand="0" w:noVBand="0"/>
      </w:tblPr>
      <w:tblGrid>
        <w:gridCol w:w="7845"/>
      </w:tblGrid>
      <w:tr w:rsidR="00D532EE" w:rsidRPr="002C73A3" w:rsidTr="00504733">
        <w:trPr>
          <w:trHeight w:val="186"/>
        </w:trPr>
        <w:tc>
          <w:tcPr>
            <w:tcW w:w="7845" w:type="dxa"/>
            <w:tcBorders>
              <w:top w:val="single" w:sz="4" w:space="0" w:color="000000"/>
              <w:left w:val="single" w:sz="4" w:space="0" w:color="000000"/>
              <w:bottom w:val="single" w:sz="4" w:space="0" w:color="000000"/>
              <w:right w:val="single" w:sz="4" w:space="0" w:color="000000"/>
            </w:tcBorders>
          </w:tcPr>
          <w:p w:rsidR="00D532EE" w:rsidRPr="002C73A3" w:rsidRDefault="00D532EE" w:rsidP="009A3CB8">
            <w:pPr>
              <w:numPr>
                <w:ilvl w:val="0"/>
                <w:numId w:val="1"/>
              </w:numPr>
              <w:rPr>
                <w:rFonts w:ascii="Times New Roman" w:hAnsi="Times New Roman" w:cs="Times New Roman"/>
              </w:rPr>
            </w:pPr>
            <w:r w:rsidRPr="002C73A3">
              <w:rPr>
                <w:rFonts w:ascii="Times New Roman" w:hAnsi="Times New Roman" w:cs="Times New Roman"/>
              </w:rPr>
              <w:t>I’m afraid I can’t help you. I don’t work here.</w:t>
            </w:r>
          </w:p>
          <w:p w:rsidR="00D532EE" w:rsidRPr="002C73A3" w:rsidRDefault="00D532EE" w:rsidP="009A3CB8">
            <w:pPr>
              <w:numPr>
                <w:ilvl w:val="0"/>
                <w:numId w:val="1"/>
              </w:numPr>
              <w:rPr>
                <w:rFonts w:ascii="Times New Roman" w:hAnsi="Times New Roman" w:cs="Times New Roman"/>
              </w:rPr>
            </w:pPr>
            <w:r w:rsidRPr="002C73A3">
              <w:rPr>
                <w:rFonts w:ascii="Times New Roman" w:hAnsi="Times New Roman" w:cs="Times New Roman"/>
              </w:rPr>
              <w:t>I think there’s a bank down this road.</w:t>
            </w:r>
          </w:p>
          <w:p w:rsidR="00D532EE" w:rsidRPr="002C73A3" w:rsidRDefault="00D532EE" w:rsidP="009A3CB8">
            <w:pPr>
              <w:numPr>
                <w:ilvl w:val="0"/>
                <w:numId w:val="1"/>
              </w:numPr>
              <w:rPr>
                <w:rFonts w:ascii="Times New Roman" w:hAnsi="Times New Roman" w:cs="Times New Roman"/>
              </w:rPr>
            </w:pPr>
            <w:r w:rsidRPr="002C73A3">
              <w:rPr>
                <w:rFonts w:ascii="Times New Roman" w:hAnsi="Times New Roman" w:cs="Times New Roman"/>
              </w:rPr>
              <w:t>You must be joking! You’ve never been interested in sports.</w:t>
            </w:r>
          </w:p>
          <w:p w:rsidR="00D532EE" w:rsidRPr="002C73A3" w:rsidRDefault="00D532EE" w:rsidP="009A3CB8">
            <w:pPr>
              <w:numPr>
                <w:ilvl w:val="0"/>
                <w:numId w:val="1"/>
              </w:numPr>
              <w:rPr>
                <w:rFonts w:ascii="Times New Roman" w:hAnsi="Times New Roman" w:cs="Times New Roman"/>
              </w:rPr>
            </w:pPr>
            <w:r w:rsidRPr="002C73A3">
              <w:rPr>
                <w:rFonts w:ascii="Times New Roman" w:hAnsi="Times New Roman" w:cs="Times New Roman"/>
              </w:rPr>
              <w:t>I was terrified that they would come back.</w:t>
            </w:r>
          </w:p>
          <w:p w:rsidR="00D532EE" w:rsidRPr="002C73A3" w:rsidRDefault="00D532EE" w:rsidP="009A3CB8">
            <w:pPr>
              <w:numPr>
                <w:ilvl w:val="0"/>
                <w:numId w:val="1"/>
              </w:numPr>
              <w:rPr>
                <w:rFonts w:ascii="Times New Roman" w:hAnsi="Times New Roman" w:cs="Times New Roman"/>
              </w:rPr>
            </w:pPr>
            <w:r w:rsidRPr="002C73A3">
              <w:rPr>
                <w:rFonts w:ascii="Times New Roman" w:hAnsi="Times New Roman" w:cs="Times New Roman"/>
              </w:rPr>
              <w:t>I cannot tell you, I’m afraid. I’m a tourist myself.</w:t>
            </w:r>
          </w:p>
          <w:p w:rsidR="00D532EE" w:rsidRPr="002C73A3" w:rsidRDefault="00D532EE" w:rsidP="009A3CB8">
            <w:pPr>
              <w:numPr>
                <w:ilvl w:val="0"/>
                <w:numId w:val="1"/>
              </w:numPr>
              <w:rPr>
                <w:rFonts w:ascii="Times New Roman" w:hAnsi="Times New Roman" w:cs="Times New Roman"/>
              </w:rPr>
            </w:pPr>
            <w:r w:rsidRPr="002C73A3">
              <w:rPr>
                <w:rFonts w:ascii="Times New Roman" w:hAnsi="Times New Roman" w:cs="Times New Roman"/>
              </w:rPr>
              <w:t>It’s not your fault.</w:t>
            </w:r>
          </w:p>
          <w:p w:rsidR="00D532EE" w:rsidRPr="002C73A3" w:rsidRDefault="00D532EE" w:rsidP="009A3CB8">
            <w:pPr>
              <w:numPr>
                <w:ilvl w:val="0"/>
                <w:numId w:val="1"/>
              </w:numPr>
              <w:rPr>
                <w:rFonts w:ascii="Times New Roman" w:hAnsi="Times New Roman" w:cs="Times New Roman"/>
              </w:rPr>
            </w:pPr>
            <w:r w:rsidRPr="002C73A3">
              <w:rPr>
                <w:rFonts w:ascii="Times New Roman" w:hAnsi="Times New Roman" w:cs="Times New Roman"/>
              </w:rPr>
              <w:t>I’m afraid I’m busy tonight.</w:t>
            </w:r>
          </w:p>
          <w:p w:rsidR="00D532EE" w:rsidRPr="002C73A3" w:rsidRDefault="00D532EE" w:rsidP="009A3CB8">
            <w:pPr>
              <w:numPr>
                <w:ilvl w:val="0"/>
                <w:numId w:val="1"/>
              </w:numPr>
              <w:rPr>
                <w:rFonts w:ascii="Times New Roman" w:hAnsi="Times New Roman" w:cs="Times New Roman"/>
              </w:rPr>
            </w:pPr>
            <w:r w:rsidRPr="002C73A3">
              <w:rPr>
                <w:rFonts w:ascii="Times New Roman" w:hAnsi="Times New Roman" w:cs="Times New Roman"/>
              </w:rPr>
              <w:t>Thanks for offering but I’ll be all right.</w:t>
            </w:r>
          </w:p>
          <w:p w:rsidR="00D532EE" w:rsidRPr="002C73A3" w:rsidRDefault="00D532EE" w:rsidP="009A3CB8">
            <w:pPr>
              <w:numPr>
                <w:ilvl w:val="0"/>
                <w:numId w:val="1"/>
              </w:numPr>
              <w:rPr>
                <w:rFonts w:ascii="Times New Roman" w:hAnsi="Times New Roman" w:cs="Times New Roman"/>
              </w:rPr>
            </w:pPr>
            <w:r w:rsidRPr="002C73A3">
              <w:rPr>
                <w:rFonts w:ascii="Times New Roman" w:hAnsi="Times New Roman" w:cs="Times New Roman"/>
              </w:rPr>
              <w:t>I’ll never lend you anything again.</w:t>
            </w:r>
          </w:p>
          <w:p w:rsidR="00D532EE" w:rsidRPr="002C73A3" w:rsidRDefault="00D532EE" w:rsidP="009A3CB8">
            <w:pPr>
              <w:numPr>
                <w:ilvl w:val="0"/>
                <w:numId w:val="1"/>
              </w:numPr>
              <w:rPr>
                <w:rFonts w:ascii="Times New Roman" w:hAnsi="Times New Roman" w:cs="Times New Roman"/>
              </w:rPr>
            </w:pPr>
            <w:r w:rsidRPr="002C73A3">
              <w:rPr>
                <w:rFonts w:ascii="Times New Roman" w:hAnsi="Times New Roman" w:cs="Times New Roman"/>
              </w:rPr>
              <w:t>Not at all.</w:t>
            </w:r>
          </w:p>
        </w:tc>
      </w:tr>
    </w:tbl>
    <w:p w:rsidR="00D532EE" w:rsidRPr="002C73A3" w:rsidRDefault="00D532EE" w:rsidP="0060012B">
      <w:pPr>
        <w:jc w:val="center"/>
        <w:rPr>
          <w:rFonts w:ascii="Times New Roman" w:hAnsi="Times New Roman" w:cs="Times New Roman"/>
          <w:b/>
          <w:bCs/>
          <w:lang w:val="ru-RU"/>
        </w:rPr>
      </w:pPr>
    </w:p>
    <w:p w:rsidR="00D532EE" w:rsidRDefault="00D532EE" w:rsidP="0060012B">
      <w:pPr>
        <w:jc w:val="center"/>
        <w:rPr>
          <w:rFonts w:ascii="Times New Roman" w:hAnsi="Times New Roman" w:cs="Times New Roman"/>
          <w:b/>
          <w:bCs/>
          <w:lang w:val="ru-RU"/>
        </w:rPr>
      </w:pPr>
      <w:r w:rsidRPr="002C73A3">
        <w:rPr>
          <w:rFonts w:ascii="Times New Roman" w:hAnsi="Times New Roman" w:cs="Times New Roman"/>
          <w:b/>
          <w:bCs/>
        </w:rPr>
        <w:t>VOCABULARY</w:t>
      </w:r>
    </w:p>
    <w:p w:rsidR="00D532EE" w:rsidRPr="002C73A3" w:rsidRDefault="00D532EE" w:rsidP="004F6B9E">
      <w:pPr>
        <w:jc w:val="center"/>
        <w:rPr>
          <w:rFonts w:ascii="Times New Roman" w:hAnsi="Times New Roman" w:cs="Times New Roman"/>
          <w:i/>
          <w:lang w:val="ru-RU"/>
        </w:rPr>
      </w:pPr>
      <w:r>
        <w:rPr>
          <w:rFonts w:ascii="Times New Roman" w:hAnsi="Times New Roman" w:cs="Times New Roman"/>
          <w:i/>
          <w:lang w:val="ru-RU"/>
        </w:rPr>
        <w:t>(2</w:t>
      </w:r>
      <w:r w:rsidRPr="002C73A3">
        <w:rPr>
          <w:rFonts w:ascii="Times New Roman" w:hAnsi="Times New Roman" w:cs="Times New Roman"/>
          <w:i/>
          <w:lang w:val="ru-RU"/>
        </w:rPr>
        <w:t>0 минут</w:t>
      </w:r>
      <w:r>
        <w:rPr>
          <w:rFonts w:ascii="Times New Roman" w:hAnsi="Times New Roman" w:cs="Times New Roman"/>
          <w:i/>
          <w:lang w:val="ru-RU"/>
        </w:rPr>
        <w:t>)</w:t>
      </w:r>
    </w:p>
    <w:p w:rsidR="00D532EE" w:rsidRPr="004F6B9E" w:rsidRDefault="00D532EE" w:rsidP="0060012B">
      <w:pPr>
        <w:jc w:val="center"/>
        <w:rPr>
          <w:rFonts w:ascii="Times New Roman" w:hAnsi="Times New Roman" w:cs="Times New Roman"/>
          <w:b/>
          <w:bCs/>
          <w:lang w:val="ru-RU"/>
        </w:rPr>
      </w:pPr>
    </w:p>
    <w:p w:rsidR="00D532EE" w:rsidRPr="002C73A3" w:rsidRDefault="00D532EE" w:rsidP="0068674E">
      <w:pPr>
        <w:rPr>
          <w:rFonts w:ascii="Times New Roman" w:hAnsi="Times New Roman" w:cs="Times New Roman"/>
          <w:b/>
          <w:bCs/>
          <w:i/>
          <w:u w:val="single"/>
        </w:rPr>
      </w:pPr>
      <w:r w:rsidRPr="002C73A3">
        <w:rPr>
          <w:rFonts w:ascii="Times New Roman" w:hAnsi="Times New Roman" w:cs="Times New Roman"/>
          <w:b/>
          <w:bCs/>
          <w:i/>
          <w:iCs/>
          <w:u w:val="single"/>
        </w:rPr>
        <w:t>Task I.</w:t>
      </w:r>
      <w:r w:rsidRPr="002C73A3">
        <w:rPr>
          <w:rFonts w:ascii="Times New Roman" w:hAnsi="Times New Roman" w:cs="Times New Roman"/>
          <w:b/>
          <w:bCs/>
          <w:i/>
          <w:u w:val="single"/>
        </w:rPr>
        <w:t xml:space="preserve"> A proverb expresses a wise thought in a few words. It is short and laconic. Cross the extra words out in the sentences below to turn them into proverbs.</w:t>
      </w:r>
    </w:p>
    <w:p w:rsidR="00D532EE" w:rsidRPr="002C73A3" w:rsidRDefault="00D532EE" w:rsidP="0068674E">
      <w:pPr>
        <w:numPr>
          <w:ilvl w:val="0"/>
          <w:numId w:val="4"/>
        </w:numPr>
        <w:rPr>
          <w:rFonts w:ascii="Times New Roman" w:hAnsi="Times New Roman" w:cs="Times New Roman"/>
          <w:bCs/>
        </w:rPr>
      </w:pPr>
      <w:r w:rsidRPr="002C73A3">
        <w:rPr>
          <w:rFonts w:ascii="Times New Roman" w:hAnsi="Times New Roman" w:cs="Times New Roman"/>
          <w:bCs/>
        </w:rPr>
        <w:t>A juicy apple a day keeps a professional doctor far away.</w:t>
      </w:r>
    </w:p>
    <w:p w:rsidR="00D532EE" w:rsidRPr="002C73A3" w:rsidRDefault="00D532EE" w:rsidP="0068674E">
      <w:pPr>
        <w:numPr>
          <w:ilvl w:val="0"/>
          <w:numId w:val="4"/>
        </w:numPr>
        <w:rPr>
          <w:rFonts w:ascii="Times New Roman" w:hAnsi="Times New Roman" w:cs="Times New Roman"/>
          <w:bCs/>
        </w:rPr>
      </w:pPr>
      <w:r w:rsidRPr="002C73A3">
        <w:rPr>
          <w:rFonts w:ascii="Times New Roman" w:hAnsi="Times New Roman" w:cs="Times New Roman"/>
          <w:bCs/>
        </w:rPr>
        <w:t>Healthy appetite comes with eating good food.</w:t>
      </w:r>
    </w:p>
    <w:p w:rsidR="00D532EE" w:rsidRPr="002C73A3" w:rsidRDefault="00D532EE" w:rsidP="0068674E">
      <w:pPr>
        <w:numPr>
          <w:ilvl w:val="0"/>
          <w:numId w:val="4"/>
        </w:numPr>
        <w:rPr>
          <w:rFonts w:ascii="Times New Roman" w:hAnsi="Times New Roman" w:cs="Times New Roman"/>
          <w:bCs/>
        </w:rPr>
      </w:pPr>
      <w:r w:rsidRPr="002C73A3">
        <w:rPr>
          <w:rFonts w:ascii="Times New Roman" w:hAnsi="Times New Roman" w:cs="Times New Roman"/>
          <w:bCs/>
        </w:rPr>
        <w:t>Great variety is the hot spice of life everywhere.</w:t>
      </w:r>
    </w:p>
    <w:p w:rsidR="00D532EE" w:rsidRPr="002C73A3" w:rsidRDefault="00D532EE" w:rsidP="0068674E">
      <w:pPr>
        <w:numPr>
          <w:ilvl w:val="0"/>
          <w:numId w:val="4"/>
        </w:numPr>
        <w:rPr>
          <w:rFonts w:ascii="Times New Roman" w:hAnsi="Times New Roman" w:cs="Times New Roman"/>
          <w:bCs/>
        </w:rPr>
      </w:pPr>
      <w:r w:rsidRPr="002C73A3">
        <w:rPr>
          <w:rFonts w:ascii="Times New Roman" w:hAnsi="Times New Roman" w:cs="Times New Roman"/>
          <w:bCs/>
        </w:rPr>
        <w:t>All things are first very difficult before they are easy for you.</w:t>
      </w:r>
    </w:p>
    <w:p w:rsidR="00D532EE" w:rsidRPr="002C73A3" w:rsidRDefault="00D532EE" w:rsidP="0068674E">
      <w:pPr>
        <w:rPr>
          <w:rFonts w:ascii="Times New Roman" w:hAnsi="Times New Roman" w:cs="Times New Roman"/>
          <w:bCs/>
        </w:rPr>
      </w:pPr>
      <w:r w:rsidRPr="005A11C9">
        <w:rPr>
          <w:rFonts w:ascii="Times New Roman" w:hAnsi="Times New Roman" w:cs="Times New Roman"/>
          <w:bCs/>
        </w:rPr>
        <w:t>5.</w:t>
      </w:r>
      <w:r>
        <w:rPr>
          <w:rFonts w:ascii="Times New Roman" w:hAnsi="Times New Roman" w:cs="Times New Roman"/>
          <w:bCs/>
        </w:rPr>
        <w:t xml:space="preserve">         </w:t>
      </w:r>
      <w:r w:rsidRPr="002C73A3">
        <w:rPr>
          <w:rFonts w:ascii="Times New Roman" w:hAnsi="Times New Roman" w:cs="Times New Roman"/>
          <w:bCs/>
        </w:rPr>
        <w:t>Half a loaf of fresh bread is better than no bread at all</w:t>
      </w:r>
    </w:p>
    <w:p w:rsidR="00D532EE" w:rsidRPr="002C73A3" w:rsidRDefault="00D532EE" w:rsidP="009A3CB8">
      <w:pPr>
        <w:rPr>
          <w:rFonts w:ascii="Times New Roman" w:hAnsi="Times New Roman" w:cs="Times New Roman"/>
          <w:bCs/>
          <w:iCs/>
        </w:rPr>
      </w:pPr>
    </w:p>
    <w:p w:rsidR="00D532EE" w:rsidRPr="003F30FB" w:rsidRDefault="00D532EE" w:rsidP="0060012B">
      <w:pPr>
        <w:jc w:val="center"/>
        <w:rPr>
          <w:rFonts w:ascii="Times New Roman" w:hAnsi="Times New Roman" w:cs="Times New Roman"/>
          <w:b/>
          <w:bCs/>
          <w:iCs/>
        </w:rPr>
      </w:pPr>
    </w:p>
    <w:p w:rsidR="00D532EE" w:rsidRPr="003F30FB" w:rsidRDefault="00D532EE" w:rsidP="0060012B">
      <w:pPr>
        <w:jc w:val="center"/>
        <w:rPr>
          <w:rFonts w:ascii="Times New Roman" w:hAnsi="Times New Roman" w:cs="Times New Roman"/>
          <w:b/>
          <w:bCs/>
          <w:iCs/>
        </w:rPr>
      </w:pPr>
    </w:p>
    <w:p w:rsidR="00D532EE" w:rsidRPr="003F30FB" w:rsidRDefault="00D532EE" w:rsidP="0060012B">
      <w:pPr>
        <w:jc w:val="center"/>
        <w:rPr>
          <w:rFonts w:ascii="Times New Roman" w:hAnsi="Times New Roman" w:cs="Times New Roman"/>
          <w:b/>
          <w:bCs/>
          <w:iCs/>
        </w:rPr>
      </w:pPr>
    </w:p>
    <w:p w:rsidR="00D532EE" w:rsidRPr="003F30FB" w:rsidRDefault="00D532EE" w:rsidP="0060012B">
      <w:pPr>
        <w:jc w:val="center"/>
        <w:rPr>
          <w:rFonts w:ascii="Times New Roman" w:hAnsi="Times New Roman" w:cs="Times New Roman"/>
          <w:b/>
          <w:bCs/>
          <w:iCs/>
        </w:rPr>
      </w:pPr>
      <w:r w:rsidRPr="002C73A3">
        <w:rPr>
          <w:rFonts w:ascii="Times New Roman" w:hAnsi="Times New Roman" w:cs="Times New Roman"/>
          <w:b/>
          <w:bCs/>
          <w:iCs/>
        </w:rPr>
        <w:t>GRAMMAR</w:t>
      </w:r>
    </w:p>
    <w:p w:rsidR="00D532EE" w:rsidRPr="004F6B9E" w:rsidRDefault="00D532EE" w:rsidP="004F6B9E">
      <w:pPr>
        <w:jc w:val="center"/>
        <w:rPr>
          <w:rFonts w:ascii="Times New Roman" w:hAnsi="Times New Roman" w:cs="Times New Roman"/>
          <w:i/>
        </w:rPr>
      </w:pPr>
      <w:r w:rsidRPr="003F30FB">
        <w:rPr>
          <w:rFonts w:ascii="Times New Roman" w:hAnsi="Times New Roman" w:cs="Times New Roman"/>
          <w:i/>
        </w:rPr>
        <w:lastRenderedPageBreak/>
        <w:t>(2</w:t>
      </w:r>
      <w:r w:rsidRPr="004F6B9E">
        <w:rPr>
          <w:rFonts w:ascii="Times New Roman" w:hAnsi="Times New Roman" w:cs="Times New Roman"/>
          <w:i/>
        </w:rPr>
        <w:t xml:space="preserve">0 </w:t>
      </w:r>
      <w:r w:rsidRPr="002C73A3">
        <w:rPr>
          <w:rFonts w:ascii="Times New Roman" w:hAnsi="Times New Roman" w:cs="Times New Roman"/>
          <w:i/>
          <w:lang w:val="ru-RU"/>
        </w:rPr>
        <w:t>минут</w:t>
      </w:r>
      <w:r w:rsidRPr="003F30FB">
        <w:rPr>
          <w:rFonts w:ascii="Times New Roman" w:hAnsi="Times New Roman" w:cs="Times New Roman"/>
          <w:i/>
        </w:rPr>
        <w:t>)</w:t>
      </w:r>
    </w:p>
    <w:p w:rsidR="00D532EE" w:rsidRPr="004F6B9E" w:rsidRDefault="00D532EE" w:rsidP="0060012B">
      <w:pPr>
        <w:jc w:val="center"/>
        <w:rPr>
          <w:rFonts w:ascii="Times New Roman" w:hAnsi="Times New Roman" w:cs="Times New Roman"/>
          <w:b/>
          <w:bCs/>
          <w:iCs/>
        </w:rPr>
      </w:pPr>
    </w:p>
    <w:p w:rsidR="00D532EE" w:rsidRPr="002C73A3" w:rsidRDefault="00D532EE" w:rsidP="00E03BF5">
      <w:pPr>
        <w:rPr>
          <w:rFonts w:ascii="Times New Roman" w:hAnsi="Times New Roman" w:cs="Times New Roman"/>
          <w:b/>
          <w:bCs/>
          <w:i/>
          <w:iCs/>
          <w:u w:val="single"/>
        </w:rPr>
      </w:pPr>
      <w:smartTag w:uri="urn:schemas-microsoft-com:office:smarttags" w:element="country-region">
        <w:smartTag w:uri="urn:schemas-microsoft-com:office:smarttags" w:element="place">
          <w:smartTag w:uri="urn:schemas:contacts" w:element="Sn">
            <w:r w:rsidRPr="002C73A3">
              <w:rPr>
                <w:rFonts w:ascii="Times New Roman" w:hAnsi="Times New Roman" w:cs="Times New Roman"/>
                <w:b/>
                <w:bCs/>
                <w:i/>
                <w:iCs/>
                <w:u w:val="single"/>
              </w:rPr>
              <w:t>Task</w:t>
            </w:r>
          </w:smartTag>
        </w:smartTag>
        <w:r w:rsidRPr="002C73A3">
          <w:rPr>
            <w:rFonts w:ascii="Times New Roman" w:hAnsi="Times New Roman" w:cs="Times New Roman"/>
            <w:b/>
            <w:bCs/>
            <w:i/>
            <w:iCs/>
            <w:u w:val="single"/>
          </w:rPr>
          <w:t xml:space="preserve"> </w:t>
        </w:r>
        <w:smartTag w:uri="urn:schemas-microsoft-com:office:smarttags" w:element="country-region">
          <w:smartTag w:uri="urn:schemas:contacts" w:element="Sn">
            <w:r w:rsidRPr="002C73A3">
              <w:rPr>
                <w:rFonts w:ascii="Times New Roman" w:hAnsi="Times New Roman" w:cs="Times New Roman"/>
                <w:b/>
                <w:bCs/>
                <w:i/>
                <w:iCs/>
                <w:u w:val="single"/>
              </w:rPr>
              <w:t>I.</w:t>
            </w:r>
          </w:smartTag>
        </w:smartTag>
      </w:smartTag>
      <w:r w:rsidRPr="002C73A3">
        <w:rPr>
          <w:rFonts w:ascii="Times New Roman" w:hAnsi="Times New Roman" w:cs="Times New Roman"/>
          <w:b/>
          <w:bCs/>
          <w:i/>
          <w:u w:val="single"/>
        </w:rPr>
        <w:t xml:space="preserve"> </w:t>
      </w:r>
      <w:r w:rsidRPr="002C73A3">
        <w:rPr>
          <w:rFonts w:ascii="Times New Roman" w:hAnsi="Times New Roman" w:cs="Times New Roman"/>
          <w:b/>
          <w:bCs/>
          <w:i/>
          <w:iCs/>
          <w:u w:val="single"/>
        </w:rPr>
        <w:t xml:space="preserve">Change the form of the word given in brackets if necessary. Write the </w:t>
      </w:r>
      <w:r>
        <w:rPr>
          <w:rFonts w:ascii="Times New Roman" w:hAnsi="Times New Roman" w:cs="Times New Roman"/>
          <w:b/>
          <w:bCs/>
          <w:i/>
          <w:iCs/>
          <w:u w:val="single"/>
        </w:rPr>
        <w:t>correct form in the box</w:t>
      </w:r>
      <w:r w:rsidRPr="002C73A3">
        <w:rPr>
          <w:rFonts w:ascii="Times New Roman" w:hAnsi="Times New Roman" w:cs="Times New Roman"/>
          <w:b/>
          <w:bCs/>
          <w:i/>
          <w:iCs/>
          <w:u w:val="single"/>
        </w:rPr>
        <w:t>.</w:t>
      </w:r>
    </w:p>
    <w:p w:rsidR="00D532EE" w:rsidRPr="002C73A3" w:rsidRDefault="00D532EE" w:rsidP="00E03BF5">
      <w:pPr>
        <w:jc w:val="center"/>
        <w:rPr>
          <w:rFonts w:ascii="Times New Roman" w:hAnsi="Times New Roman" w:cs="Times New Roman"/>
          <w:b/>
          <w:bCs/>
          <w:iCs/>
        </w:rPr>
      </w:pPr>
      <w:r w:rsidRPr="002C73A3">
        <w:rPr>
          <w:rFonts w:ascii="Times New Roman" w:hAnsi="Times New Roman" w:cs="Times New Roman"/>
          <w:b/>
          <w:bCs/>
          <w:iCs/>
        </w:rPr>
        <w:t>Van Cliburn's Pupil</w:t>
      </w:r>
    </w:p>
    <w:p w:rsidR="00D532EE" w:rsidRPr="002C73A3" w:rsidRDefault="00D532EE" w:rsidP="00E03BF5">
      <w:pPr>
        <w:rPr>
          <w:rFonts w:ascii="Times New Roman" w:hAnsi="Times New Roman" w:cs="Times New Roman"/>
          <w:bCs/>
          <w:iCs/>
        </w:rPr>
      </w:pPr>
      <w:r w:rsidRPr="002C73A3">
        <w:rPr>
          <w:rFonts w:ascii="Times New Roman" w:hAnsi="Times New Roman" w:cs="Times New Roman"/>
          <w:bCs/>
          <w:iCs/>
        </w:rPr>
        <w:t xml:space="preserve">While on a tour in </w:t>
      </w:r>
      <w:smartTag w:uri="urn:schemas-microsoft-com:office:smarttags" w:element="country-region">
        <w:smartTag w:uri="urn:schemas-microsoft-com:office:smarttags" w:element="place">
          <w:r w:rsidRPr="002C73A3">
            <w:rPr>
              <w:rFonts w:ascii="Times New Roman" w:hAnsi="Times New Roman" w:cs="Times New Roman"/>
              <w:bCs/>
              <w:iCs/>
            </w:rPr>
            <w:t>England</w:t>
          </w:r>
        </w:smartTag>
      </w:smartTag>
      <w:r w:rsidRPr="002C73A3">
        <w:rPr>
          <w:rFonts w:ascii="Times New Roman" w:hAnsi="Times New Roman" w:cs="Times New Roman"/>
          <w:bCs/>
          <w:iCs/>
        </w:rPr>
        <w:t xml:space="preserve">, Van Cliburn, the famous American pianist, </w:t>
      </w:r>
      <w:r w:rsidRPr="002C73A3">
        <w:rPr>
          <w:rFonts w:ascii="Times New Roman" w:hAnsi="Times New Roman" w:cs="Times New Roman"/>
          <w:b/>
          <w:bCs/>
          <w:iCs/>
        </w:rPr>
        <w:t>1 (walk)</w:t>
      </w:r>
      <w:r w:rsidRPr="002C73A3">
        <w:rPr>
          <w:rFonts w:ascii="Times New Roman" w:hAnsi="Times New Roman" w:cs="Times New Roman"/>
          <w:bCs/>
          <w:iCs/>
        </w:rPr>
        <w:t xml:space="preserve"> down the street of a small town. On one of the houses he saw the following sign: Miss Jones — Piano lessons — £5. </w:t>
      </w:r>
    </w:p>
    <w:p w:rsidR="00D532EE" w:rsidRPr="002C73A3" w:rsidRDefault="00D532EE" w:rsidP="002C73A3">
      <w:pPr>
        <w:ind w:firstLine="567"/>
        <w:rPr>
          <w:rFonts w:ascii="Times New Roman" w:hAnsi="Times New Roman" w:cs="Times New Roman"/>
          <w:bCs/>
          <w:iCs/>
        </w:rPr>
      </w:pPr>
      <w:r w:rsidRPr="002C73A3">
        <w:rPr>
          <w:rFonts w:ascii="Times New Roman" w:hAnsi="Times New Roman" w:cs="Times New Roman"/>
          <w:bCs/>
          <w:iCs/>
        </w:rPr>
        <w:t xml:space="preserve">Inside, someone </w:t>
      </w:r>
      <w:r w:rsidRPr="002C73A3">
        <w:rPr>
          <w:rFonts w:ascii="Times New Roman" w:hAnsi="Times New Roman" w:cs="Times New Roman"/>
          <w:b/>
          <w:bCs/>
          <w:iCs/>
        </w:rPr>
        <w:t>2 (play)</w:t>
      </w:r>
      <w:r w:rsidRPr="002C73A3">
        <w:rPr>
          <w:rFonts w:ascii="Times New Roman" w:hAnsi="Times New Roman" w:cs="Times New Roman"/>
          <w:bCs/>
          <w:iCs/>
        </w:rPr>
        <w:t xml:space="preserve"> one of Beethoven’s sonatas. The playing was very </w:t>
      </w:r>
      <w:r w:rsidRPr="002C73A3">
        <w:rPr>
          <w:rFonts w:ascii="Times New Roman" w:hAnsi="Times New Roman" w:cs="Times New Roman"/>
          <w:b/>
          <w:bCs/>
          <w:iCs/>
        </w:rPr>
        <w:t>3 (bad)</w:t>
      </w:r>
      <w:r w:rsidRPr="002C73A3">
        <w:rPr>
          <w:rFonts w:ascii="Times New Roman" w:hAnsi="Times New Roman" w:cs="Times New Roman"/>
          <w:bCs/>
          <w:iCs/>
        </w:rPr>
        <w:t xml:space="preserve">. Van Cliburn felt it was an insult to the memory of the great composer. </w:t>
      </w:r>
      <w:r w:rsidRPr="002C73A3">
        <w:rPr>
          <w:rFonts w:ascii="Times New Roman" w:hAnsi="Times New Roman" w:cs="Times New Roman"/>
          <w:b/>
          <w:bCs/>
          <w:iCs/>
        </w:rPr>
        <w:t>4 (Final)</w:t>
      </w:r>
      <w:r w:rsidRPr="002C73A3">
        <w:rPr>
          <w:rFonts w:ascii="Times New Roman" w:hAnsi="Times New Roman" w:cs="Times New Roman"/>
          <w:bCs/>
          <w:iCs/>
        </w:rPr>
        <w:t xml:space="preserve">, he walked up to the door and knocked. When Miss Jones herself answered the door, the famous pianist introduced himself and explained that he </w:t>
      </w:r>
      <w:r w:rsidRPr="002C73A3">
        <w:rPr>
          <w:rFonts w:ascii="Times New Roman" w:hAnsi="Times New Roman" w:cs="Times New Roman"/>
          <w:b/>
          <w:bCs/>
          <w:iCs/>
        </w:rPr>
        <w:t>5 (listen)</w:t>
      </w:r>
      <w:r w:rsidRPr="002C73A3">
        <w:rPr>
          <w:rFonts w:ascii="Times New Roman" w:hAnsi="Times New Roman" w:cs="Times New Roman"/>
          <w:bCs/>
          <w:iCs/>
        </w:rPr>
        <w:t xml:space="preserve"> to her play. He also said that, if she wished him to do so, he gladly </w:t>
      </w:r>
      <w:r w:rsidRPr="002C73A3">
        <w:rPr>
          <w:rFonts w:ascii="Times New Roman" w:hAnsi="Times New Roman" w:cs="Times New Roman"/>
          <w:b/>
          <w:bCs/>
          <w:iCs/>
        </w:rPr>
        <w:t>6 (play)</w:t>
      </w:r>
      <w:r w:rsidRPr="002C73A3">
        <w:rPr>
          <w:rFonts w:ascii="Times New Roman" w:hAnsi="Times New Roman" w:cs="Times New Roman"/>
          <w:bCs/>
          <w:iCs/>
        </w:rPr>
        <w:t xml:space="preserve"> the sonata for her in the way it should be played. Miss Jones said that she would be delighted if he </w:t>
      </w:r>
      <w:r w:rsidRPr="002C73A3">
        <w:rPr>
          <w:rFonts w:ascii="Times New Roman" w:hAnsi="Times New Roman" w:cs="Times New Roman"/>
          <w:b/>
          <w:bCs/>
          <w:iCs/>
        </w:rPr>
        <w:t xml:space="preserve">7 (play) </w:t>
      </w:r>
      <w:r w:rsidRPr="002C73A3">
        <w:rPr>
          <w:rFonts w:ascii="Times New Roman" w:hAnsi="Times New Roman" w:cs="Times New Roman"/>
          <w:bCs/>
          <w:iCs/>
        </w:rPr>
        <w:t xml:space="preserve">for her. Van Cliburn played several of Beethoven’s sonatas. </w:t>
      </w:r>
    </w:p>
    <w:p w:rsidR="00D532EE" w:rsidRPr="002C73A3" w:rsidRDefault="00D532EE" w:rsidP="002C73A3">
      <w:pPr>
        <w:ind w:firstLine="567"/>
        <w:rPr>
          <w:rFonts w:ascii="Times New Roman" w:hAnsi="Times New Roman" w:cs="Times New Roman"/>
          <w:bCs/>
          <w:iCs/>
        </w:rPr>
      </w:pPr>
      <w:r w:rsidRPr="002C73A3">
        <w:rPr>
          <w:rFonts w:ascii="Times New Roman" w:hAnsi="Times New Roman" w:cs="Times New Roman"/>
          <w:bCs/>
          <w:iCs/>
        </w:rPr>
        <w:t xml:space="preserve">About a year </w:t>
      </w:r>
      <w:r w:rsidRPr="002C73A3">
        <w:rPr>
          <w:rFonts w:ascii="Times New Roman" w:hAnsi="Times New Roman" w:cs="Times New Roman"/>
          <w:b/>
          <w:bCs/>
          <w:iCs/>
        </w:rPr>
        <w:t>8 (late)</w:t>
      </w:r>
      <w:r w:rsidRPr="002C73A3">
        <w:rPr>
          <w:rFonts w:ascii="Times New Roman" w:hAnsi="Times New Roman" w:cs="Times New Roman"/>
          <w:bCs/>
          <w:iCs/>
        </w:rPr>
        <w:t xml:space="preserve">, Van Cliburn was in the same town again and was walking along the same street. However, </w:t>
      </w:r>
      <w:r w:rsidRPr="002C73A3">
        <w:rPr>
          <w:rFonts w:ascii="Times New Roman" w:hAnsi="Times New Roman" w:cs="Times New Roman"/>
          <w:b/>
          <w:bCs/>
          <w:iCs/>
        </w:rPr>
        <w:t>9 (come)</w:t>
      </w:r>
      <w:r w:rsidRPr="002C73A3">
        <w:rPr>
          <w:rFonts w:ascii="Times New Roman" w:hAnsi="Times New Roman" w:cs="Times New Roman"/>
          <w:bCs/>
          <w:iCs/>
        </w:rPr>
        <w:t xml:space="preserve"> to the same house again, he now </w:t>
      </w:r>
      <w:r w:rsidRPr="002C73A3">
        <w:rPr>
          <w:rFonts w:ascii="Times New Roman" w:hAnsi="Times New Roman" w:cs="Times New Roman"/>
          <w:b/>
          <w:bCs/>
          <w:iCs/>
        </w:rPr>
        <w:t xml:space="preserve">10 (see) </w:t>
      </w:r>
      <w:r w:rsidRPr="002C73A3">
        <w:rPr>
          <w:rFonts w:ascii="Times New Roman" w:hAnsi="Times New Roman" w:cs="Times New Roman"/>
          <w:bCs/>
          <w:iCs/>
        </w:rPr>
        <w:t>this new sign displayed outside:</w:t>
      </w:r>
      <w:r w:rsidRPr="002C73A3">
        <w:rPr>
          <w:rFonts w:ascii="Times New Roman" w:hAnsi="Times New Roman" w:cs="Times New Roman"/>
          <w:b/>
          <w:bCs/>
          <w:iCs/>
        </w:rPr>
        <w:t xml:space="preserve"> </w:t>
      </w:r>
      <w:r w:rsidRPr="002C73A3">
        <w:rPr>
          <w:rFonts w:ascii="Times New Roman" w:hAnsi="Times New Roman" w:cs="Times New Roman"/>
          <w:bCs/>
          <w:iCs/>
        </w:rPr>
        <w:t>Miss Jones, Van Cliburn’s pupil —Piano lessons — £25.</w:t>
      </w:r>
    </w:p>
    <w:p w:rsidR="00D532EE" w:rsidRPr="002C73A3" w:rsidRDefault="00D532EE" w:rsidP="009A3CB8">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957"/>
        <w:gridCol w:w="957"/>
        <w:gridCol w:w="957"/>
        <w:gridCol w:w="957"/>
        <w:gridCol w:w="957"/>
        <w:gridCol w:w="957"/>
        <w:gridCol w:w="957"/>
        <w:gridCol w:w="957"/>
        <w:gridCol w:w="958"/>
      </w:tblGrid>
      <w:tr w:rsidR="00D532EE" w:rsidTr="002909B4">
        <w:tc>
          <w:tcPr>
            <w:tcW w:w="957" w:type="dxa"/>
          </w:tcPr>
          <w:p w:rsidR="00D532EE" w:rsidRPr="002909B4" w:rsidRDefault="00D532EE" w:rsidP="009A3CB8">
            <w:pPr>
              <w:rPr>
                <w:rFonts w:ascii="Times New Roman" w:hAnsi="Times New Roman" w:cs="Times New Roman"/>
              </w:rPr>
            </w:pPr>
            <w:r w:rsidRPr="002909B4">
              <w:rPr>
                <w:rFonts w:ascii="Times New Roman" w:hAnsi="Times New Roman" w:cs="Times New Roman"/>
                <w:sz w:val="22"/>
                <w:szCs w:val="22"/>
              </w:rPr>
              <w:t>1</w:t>
            </w:r>
          </w:p>
        </w:tc>
        <w:tc>
          <w:tcPr>
            <w:tcW w:w="957" w:type="dxa"/>
          </w:tcPr>
          <w:p w:rsidR="00D532EE" w:rsidRPr="002909B4" w:rsidRDefault="00D532EE" w:rsidP="009A3CB8">
            <w:pPr>
              <w:rPr>
                <w:rFonts w:ascii="Times New Roman" w:hAnsi="Times New Roman" w:cs="Times New Roman"/>
              </w:rPr>
            </w:pPr>
            <w:r w:rsidRPr="002909B4">
              <w:rPr>
                <w:rFonts w:ascii="Times New Roman" w:hAnsi="Times New Roman" w:cs="Times New Roman"/>
                <w:sz w:val="22"/>
                <w:szCs w:val="22"/>
              </w:rPr>
              <w:t>2</w:t>
            </w:r>
          </w:p>
        </w:tc>
        <w:tc>
          <w:tcPr>
            <w:tcW w:w="957" w:type="dxa"/>
          </w:tcPr>
          <w:p w:rsidR="00D532EE" w:rsidRPr="002909B4" w:rsidRDefault="00D532EE" w:rsidP="009A3CB8">
            <w:pPr>
              <w:rPr>
                <w:rFonts w:ascii="Times New Roman" w:hAnsi="Times New Roman" w:cs="Times New Roman"/>
              </w:rPr>
            </w:pPr>
            <w:r w:rsidRPr="002909B4">
              <w:rPr>
                <w:rFonts w:ascii="Times New Roman" w:hAnsi="Times New Roman" w:cs="Times New Roman"/>
                <w:sz w:val="22"/>
                <w:szCs w:val="22"/>
              </w:rPr>
              <w:t>3</w:t>
            </w:r>
          </w:p>
        </w:tc>
        <w:tc>
          <w:tcPr>
            <w:tcW w:w="957" w:type="dxa"/>
          </w:tcPr>
          <w:p w:rsidR="00D532EE" w:rsidRPr="002909B4" w:rsidRDefault="00D532EE" w:rsidP="009A3CB8">
            <w:pPr>
              <w:rPr>
                <w:rFonts w:ascii="Times New Roman" w:hAnsi="Times New Roman" w:cs="Times New Roman"/>
              </w:rPr>
            </w:pPr>
            <w:r w:rsidRPr="002909B4">
              <w:rPr>
                <w:rFonts w:ascii="Times New Roman" w:hAnsi="Times New Roman" w:cs="Times New Roman"/>
                <w:sz w:val="22"/>
                <w:szCs w:val="22"/>
              </w:rPr>
              <w:t>4</w:t>
            </w:r>
          </w:p>
        </w:tc>
        <w:tc>
          <w:tcPr>
            <w:tcW w:w="957" w:type="dxa"/>
          </w:tcPr>
          <w:p w:rsidR="00D532EE" w:rsidRPr="002909B4" w:rsidRDefault="00D532EE" w:rsidP="009A3CB8">
            <w:pPr>
              <w:rPr>
                <w:rFonts w:ascii="Times New Roman" w:hAnsi="Times New Roman" w:cs="Times New Roman"/>
              </w:rPr>
            </w:pPr>
            <w:r w:rsidRPr="002909B4">
              <w:rPr>
                <w:rFonts w:ascii="Times New Roman" w:hAnsi="Times New Roman" w:cs="Times New Roman"/>
                <w:sz w:val="22"/>
                <w:szCs w:val="22"/>
              </w:rPr>
              <w:t>5</w:t>
            </w:r>
          </w:p>
        </w:tc>
        <w:tc>
          <w:tcPr>
            <w:tcW w:w="957" w:type="dxa"/>
          </w:tcPr>
          <w:p w:rsidR="00D532EE" w:rsidRPr="002909B4" w:rsidRDefault="00D532EE" w:rsidP="009A3CB8">
            <w:pPr>
              <w:rPr>
                <w:rFonts w:ascii="Times New Roman" w:hAnsi="Times New Roman" w:cs="Times New Roman"/>
              </w:rPr>
            </w:pPr>
            <w:r w:rsidRPr="002909B4">
              <w:rPr>
                <w:rFonts w:ascii="Times New Roman" w:hAnsi="Times New Roman" w:cs="Times New Roman"/>
                <w:sz w:val="22"/>
                <w:szCs w:val="22"/>
              </w:rPr>
              <w:t>6</w:t>
            </w:r>
          </w:p>
        </w:tc>
        <w:tc>
          <w:tcPr>
            <w:tcW w:w="957" w:type="dxa"/>
          </w:tcPr>
          <w:p w:rsidR="00D532EE" w:rsidRPr="002909B4" w:rsidRDefault="00D532EE" w:rsidP="009A3CB8">
            <w:pPr>
              <w:rPr>
                <w:rFonts w:ascii="Times New Roman" w:hAnsi="Times New Roman" w:cs="Times New Roman"/>
              </w:rPr>
            </w:pPr>
            <w:r w:rsidRPr="002909B4">
              <w:rPr>
                <w:rFonts w:ascii="Times New Roman" w:hAnsi="Times New Roman" w:cs="Times New Roman"/>
                <w:sz w:val="22"/>
                <w:szCs w:val="22"/>
              </w:rPr>
              <w:t>7</w:t>
            </w:r>
          </w:p>
        </w:tc>
        <w:tc>
          <w:tcPr>
            <w:tcW w:w="957" w:type="dxa"/>
          </w:tcPr>
          <w:p w:rsidR="00D532EE" w:rsidRPr="002909B4" w:rsidRDefault="00D532EE" w:rsidP="009A3CB8">
            <w:pPr>
              <w:rPr>
                <w:rFonts w:ascii="Times New Roman" w:hAnsi="Times New Roman" w:cs="Times New Roman"/>
              </w:rPr>
            </w:pPr>
            <w:r w:rsidRPr="002909B4">
              <w:rPr>
                <w:rFonts w:ascii="Times New Roman" w:hAnsi="Times New Roman" w:cs="Times New Roman"/>
                <w:sz w:val="22"/>
                <w:szCs w:val="22"/>
              </w:rPr>
              <w:t>8</w:t>
            </w:r>
          </w:p>
        </w:tc>
        <w:tc>
          <w:tcPr>
            <w:tcW w:w="957" w:type="dxa"/>
          </w:tcPr>
          <w:p w:rsidR="00D532EE" w:rsidRPr="002909B4" w:rsidRDefault="00D532EE" w:rsidP="009A3CB8">
            <w:pPr>
              <w:rPr>
                <w:rFonts w:ascii="Times New Roman" w:hAnsi="Times New Roman" w:cs="Times New Roman"/>
              </w:rPr>
            </w:pPr>
            <w:r w:rsidRPr="002909B4">
              <w:rPr>
                <w:rFonts w:ascii="Times New Roman" w:hAnsi="Times New Roman" w:cs="Times New Roman"/>
                <w:sz w:val="22"/>
                <w:szCs w:val="22"/>
              </w:rPr>
              <w:t>9</w:t>
            </w:r>
          </w:p>
        </w:tc>
        <w:tc>
          <w:tcPr>
            <w:tcW w:w="958" w:type="dxa"/>
          </w:tcPr>
          <w:p w:rsidR="00D532EE" w:rsidRPr="002909B4" w:rsidRDefault="00D532EE" w:rsidP="009A3CB8">
            <w:pPr>
              <w:rPr>
                <w:rFonts w:ascii="Times New Roman" w:hAnsi="Times New Roman" w:cs="Times New Roman"/>
              </w:rPr>
            </w:pPr>
            <w:r w:rsidRPr="002909B4">
              <w:rPr>
                <w:rFonts w:ascii="Times New Roman" w:hAnsi="Times New Roman" w:cs="Times New Roman"/>
                <w:sz w:val="22"/>
                <w:szCs w:val="22"/>
              </w:rPr>
              <w:t>10</w:t>
            </w:r>
          </w:p>
        </w:tc>
      </w:tr>
      <w:tr w:rsidR="00D532EE" w:rsidTr="002909B4">
        <w:tc>
          <w:tcPr>
            <w:tcW w:w="957" w:type="dxa"/>
          </w:tcPr>
          <w:p w:rsidR="00D532EE" w:rsidRPr="002909B4" w:rsidRDefault="00D532EE" w:rsidP="009A3CB8">
            <w:pPr>
              <w:rPr>
                <w:rFonts w:ascii="Times New Roman" w:hAnsi="Times New Roman" w:cs="Times New Roman"/>
              </w:rPr>
            </w:pPr>
          </w:p>
        </w:tc>
        <w:tc>
          <w:tcPr>
            <w:tcW w:w="957" w:type="dxa"/>
          </w:tcPr>
          <w:p w:rsidR="00D532EE" w:rsidRPr="002909B4" w:rsidRDefault="00D532EE" w:rsidP="009A3CB8">
            <w:pPr>
              <w:rPr>
                <w:rFonts w:ascii="Times New Roman" w:hAnsi="Times New Roman" w:cs="Times New Roman"/>
              </w:rPr>
            </w:pPr>
          </w:p>
        </w:tc>
        <w:tc>
          <w:tcPr>
            <w:tcW w:w="957" w:type="dxa"/>
          </w:tcPr>
          <w:p w:rsidR="00D532EE" w:rsidRPr="002909B4" w:rsidRDefault="00D532EE" w:rsidP="009A3CB8">
            <w:pPr>
              <w:rPr>
                <w:rFonts w:ascii="Times New Roman" w:hAnsi="Times New Roman" w:cs="Times New Roman"/>
              </w:rPr>
            </w:pPr>
          </w:p>
        </w:tc>
        <w:tc>
          <w:tcPr>
            <w:tcW w:w="957" w:type="dxa"/>
          </w:tcPr>
          <w:p w:rsidR="00D532EE" w:rsidRPr="002909B4" w:rsidRDefault="00D532EE" w:rsidP="009A3CB8">
            <w:pPr>
              <w:rPr>
                <w:rFonts w:ascii="Times New Roman" w:hAnsi="Times New Roman" w:cs="Times New Roman"/>
              </w:rPr>
            </w:pPr>
          </w:p>
        </w:tc>
        <w:tc>
          <w:tcPr>
            <w:tcW w:w="957" w:type="dxa"/>
          </w:tcPr>
          <w:p w:rsidR="00D532EE" w:rsidRPr="002909B4" w:rsidRDefault="00D532EE" w:rsidP="009A3CB8">
            <w:pPr>
              <w:rPr>
                <w:rFonts w:ascii="Times New Roman" w:hAnsi="Times New Roman" w:cs="Times New Roman"/>
              </w:rPr>
            </w:pPr>
          </w:p>
        </w:tc>
        <w:tc>
          <w:tcPr>
            <w:tcW w:w="957" w:type="dxa"/>
          </w:tcPr>
          <w:p w:rsidR="00D532EE" w:rsidRPr="002909B4" w:rsidRDefault="00D532EE" w:rsidP="009A3CB8">
            <w:pPr>
              <w:rPr>
                <w:rFonts w:ascii="Times New Roman" w:hAnsi="Times New Roman" w:cs="Times New Roman"/>
              </w:rPr>
            </w:pPr>
          </w:p>
        </w:tc>
        <w:tc>
          <w:tcPr>
            <w:tcW w:w="957" w:type="dxa"/>
          </w:tcPr>
          <w:p w:rsidR="00D532EE" w:rsidRPr="002909B4" w:rsidRDefault="00D532EE" w:rsidP="009A3CB8">
            <w:pPr>
              <w:rPr>
                <w:rFonts w:ascii="Times New Roman" w:hAnsi="Times New Roman" w:cs="Times New Roman"/>
              </w:rPr>
            </w:pPr>
          </w:p>
        </w:tc>
        <w:tc>
          <w:tcPr>
            <w:tcW w:w="957" w:type="dxa"/>
          </w:tcPr>
          <w:p w:rsidR="00D532EE" w:rsidRPr="002909B4" w:rsidRDefault="00D532EE" w:rsidP="009A3CB8">
            <w:pPr>
              <w:rPr>
                <w:rFonts w:ascii="Times New Roman" w:hAnsi="Times New Roman" w:cs="Times New Roman"/>
              </w:rPr>
            </w:pPr>
          </w:p>
        </w:tc>
        <w:tc>
          <w:tcPr>
            <w:tcW w:w="957" w:type="dxa"/>
          </w:tcPr>
          <w:p w:rsidR="00D532EE" w:rsidRPr="002909B4" w:rsidRDefault="00D532EE" w:rsidP="009A3CB8">
            <w:pPr>
              <w:rPr>
                <w:rFonts w:ascii="Times New Roman" w:hAnsi="Times New Roman" w:cs="Times New Roman"/>
              </w:rPr>
            </w:pPr>
          </w:p>
        </w:tc>
        <w:tc>
          <w:tcPr>
            <w:tcW w:w="958" w:type="dxa"/>
          </w:tcPr>
          <w:p w:rsidR="00D532EE" w:rsidRPr="002909B4" w:rsidRDefault="00D532EE" w:rsidP="009A3CB8">
            <w:pPr>
              <w:rPr>
                <w:rFonts w:ascii="Times New Roman" w:hAnsi="Times New Roman" w:cs="Times New Roman"/>
              </w:rPr>
            </w:pPr>
          </w:p>
        </w:tc>
      </w:tr>
    </w:tbl>
    <w:p w:rsidR="00D532EE" w:rsidRPr="002C73A3" w:rsidRDefault="00D532EE" w:rsidP="009A3CB8">
      <w:pPr>
        <w:rPr>
          <w:rFonts w:ascii="Times New Roman" w:hAnsi="Times New Roman" w:cs="Times New Roman"/>
        </w:rPr>
      </w:pPr>
    </w:p>
    <w:p w:rsidR="00D532EE" w:rsidRPr="002C73A3" w:rsidRDefault="00D532EE" w:rsidP="009A3CB8">
      <w:pPr>
        <w:rPr>
          <w:rFonts w:ascii="Times New Roman" w:hAnsi="Times New Roman" w:cs="Times New Roman"/>
        </w:rPr>
      </w:pPr>
    </w:p>
    <w:p w:rsidR="00D532EE" w:rsidRPr="002C73A3" w:rsidRDefault="00D532EE" w:rsidP="009A3CB8">
      <w:pPr>
        <w:rPr>
          <w:rFonts w:ascii="Times New Roman" w:hAnsi="Times New Roman" w:cs="Times New Roman"/>
        </w:rPr>
      </w:pPr>
    </w:p>
    <w:p w:rsidR="00D532EE" w:rsidRPr="002C73A3" w:rsidRDefault="00D532EE" w:rsidP="00D44421">
      <w:pPr>
        <w:widowControl/>
        <w:overflowPunct w:val="0"/>
        <w:autoSpaceDE w:val="0"/>
        <w:autoSpaceDN w:val="0"/>
        <w:adjustRightInd w:val="0"/>
        <w:spacing w:after="60"/>
        <w:jc w:val="center"/>
        <w:rPr>
          <w:rFonts w:ascii="Times New Roman" w:hAnsi="Times New Roman" w:cs="Times New Roman"/>
          <w:b/>
          <w:color w:val="auto"/>
          <w:lang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B05240" w:rsidRDefault="00B05240" w:rsidP="00D44421">
      <w:pPr>
        <w:widowControl/>
        <w:overflowPunct w:val="0"/>
        <w:autoSpaceDE w:val="0"/>
        <w:autoSpaceDN w:val="0"/>
        <w:adjustRightInd w:val="0"/>
        <w:spacing w:after="60"/>
        <w:jc w:val="center"/>
        <w:rPr>
          <w:rFonts w:ascii="Times New Roman" w:hAnsi="Times New Roman" w:cs="Times New Roman"/>
          <w:b/>
          <w:color w:val="auto"/>
          <w:lang w:val="ru-RU" w:eastAsia="en-US"/>
        </w:rPr>
      </w:pPr>
    </w:p>
    <w:p w:rsidR="00D532EE" w:rsidRPr="002C73A3" w:rsidRDefault="00D532EE" w:rsidP="00D44421">
      <w:pPr>
        <w:widowControl/>
        <w:overflowPunct w:val="0"/>
        <w:autoSpaceDE w:val="0"/>
        <w:autoSpaceDN w:val="0"/>
        <w:adjustRightInd w:val="0"/>
        <w:spacing w:after="60"/>
        <w:jc w:val="center"/>
        <w:rPr>
          <w:rFonts w:ascii="Times New Roman" w:hAnsi="Times New Roman" w:cs="Times New Roman"/>
          <w:b/>
          <w:color w:val="auto"/>
          <w:lang w:eastAsia="en-US"/>
        </w:rPr>
      </w:pPr>
      <w:bookmarkStart w:id="0" w:name="_GoBack"/>
      <w:bookmarkEnd w:id="0"/>
      <w:r w:rsidRPr="002C73A3">
        <w:rPr>
          <w:rFonts w:ascii="Times New Roman" w:hAnsi="Times New Roman" w:cs="Times New Roman"/>
          <w:b/>
          <w:color w:val="auto"/>
          <w:lang w:eastAsia="en-US"/>
        </w:rPr>
        <w:lastRenderedPageBreak/>
        <w:t>WRITING</w:t>
      </w:r>
    </w:p>
    <w:p w:rsidR="00D532EE" w:rsidRPr="004F6B9E" w:rsidRDefault="00D532EE" w:rsidP="00D44421">
      <w:pPr>
        <w:widowControl/>
        <w:overflowPunct w:val="0"/>
        <w:autoSpaceDE w:val="0"/>
        <w:autoSpaceDN w:val="0"/>
        <w:adjustRightInd w:val="0"/>
        <w:spacing w:after="60"/>
        <w:jc w:val="center"/>
        <w:rPr>
          <w:rFonts w:ascii="Times New Roman" w:hAnsi="Times New Roman" w:cs="Times New Roman"/>
          <w:color w:val="auto"/>
          <w:lang w:val="ru-RU" w:eastAsia="en-US"/>
        </w:rPr>
      </w:pPr>
      <w:r>
        <w:rPr>
          <w:rFonts w:ascii="Times New Roman" w:hAnsi="Times New Roman" w:cs="Times New Roman"/>
          <w:color w:val="auto"/>
          <w:lang w:val="ru-RU" w:eastAsia="en-US"/>
        </w:rPr>
        <w:t>(</w:t>
      </w:r>
      <w:r w:rsidRPr="002C73A3">
        <w:rPr>
          <w:rFonts w:ascii="Times New Roman" w:hAnsi="Times New Roman" w:cs="Times New Roman"/>
          <w:color w:val="auto"/>
          <w:lang w:eastAsia="en-US"/>
        </w:rPr>
        <w:t xml:space="preserve">60 </w:t>
      </w:r>
      <w:r>
        <w:rPr>
          <w:rFonts w:ascii="Times New Roman" w:hAnsi="Times New Roman" w:cs="Times New Roman"/>
          <w:color w:val="auto"/>
          <w:lang w:val="ru-RU" w:eastAsia="en-US"/>
        </w:rPr>
        <w:t>минут)</w:t>
      </w:r>
    </w:p>
    <w:p w:rsidR="00D532EE" w:rsidRPr="002C73A3" w:rsidRDefault="00D532EE" w:rsidP="00D44421">
      <w:pPr>
        <w:widowControl/>
        <w:overflowPunct w:val="0"/>
        <w:autoSpaceDE w:val="0"/>
        <w:autoSpaceDN w:val="0"/>
        <w:adjustRightInd w:val="0"/>
        <w:spacing w:after="60"/>
        <w:jc w:val="both"/>
        <w:rPr>
          <w:rFonts w:ascii="Times New Roman" w:hAnsi="Times New Roman" w:cs="Times New Roman"/>
          <w:color w:val="auto"/>
          <w:lang w:eastAsia="en-US"/>
        </w:rPr>
      </w:pPr>
    </w:p>
    <w:p w:rsidR="00D532EE" w:rsidRPr="002C73A3" w:rsidRDefault="00D532EE" w:rsidP="00D44421">
      <w:pPr>
        <w:widowControl/>
        <w:overflowPunct w:val="0"/>
        <w:autoSpaceDE w:val="0"/>
        <w:autoSpaceDN w:val="0"/>
        <w:adjustRightInd w:val="0"/>
        <w:spacing w:after="60"/>
        <w:jc w:val="both"/>
        <w:rPr>
          <w:rFonts w:ascii="Times New Roman" w:hAnsi="Times New Roman" w:cs="Times New Roman"/>
          <w:color w:val="auto"/>
          <w:lang w:eastAsia="en-US"/>
        </w:rPr>
      </w:pPr>
    </w:p>
    <w:p w:rsidR="00D532EE" w:rsidRPr="002C73A3" w:rsidRDefault="00D532EE" w:rsidP="00D44421">
      <w:pPr>
        <w:widowControl/>
        <w:overflowPunct w:val="0"/>
        <w:autoSpaceDE w:val="0"/>
        <w:autoSpaceDN w:val="0"/>
        <w:adjustRightInd w:val="0"/>
        <w:spacing w:after="60"/>
        <w:jc w:val="both"/>
        <w:rPr>
          <w:rFonts w:ascii="Times New Roman" w:hAnsi="Times New Roman" w:cs="Times New Roman"/>
          <w:color w:val="auto"/>
          <w:lang w:eastAsia="en-US"/>
        </w:rPr>
      </w:pP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6"/>
      </w:tblGrid>
      <w:tr w:rsidR="00D532EE" w:rsidRPr="002C73A3" w:rsidTr="00D44421">
        <w:trPr>
          <w:trHeight w:val="1071"/>
        </w:trPr>
        <w:tc>
          <w:tcPr>
            <w:tcW w:w="9536" w:type="dxa"/>
          </w:tcPr>
          <w:p w:rsidR="00D532EE" w:rsidRPr="002C73A3" w:rsidRDefault="00D532EE" w:rsidP="00D44421">
            <w:pPr>
              <w:widowControl/>
              <w:shd w:val="clear" w:color="auto" w:fill="FFFFFF"/>
              <w:overflowPunct w:val="0"/>
              <w:autoSpaceDE w:val="0"/>
              <w:autoSpaceDN w:val="0"/>
              <w:adjustRightInd w:val="0"/>
              <w:spacing w:after="60" w:line="341" w:lineRule="exact"/>
              <w:jc w:val="both"/>
              <w:rPr>
                <w:rFonts w:ascii="Times New Roman" w:hAnsi="Times New Roman" w:cs="Times New Roman"/>
                <w:b/>
                <w:color w:val="auto"/>
                <w:lang w:eastAsia="en-US"/>
              </w:rPr>
            </w:pPr>
            <w:r w:rsidRPr="002C73A3">
              <w:rPr>
                <w:rFonts w:ascii="Times New Roman" w:hAnsi="Times New Roman" w:cs="Times New Roman"/>
                <w:color w:val="auto"/>
                <w:lang w:eastAsia="en-US"/>
              </w:rPr>
              <w:t xml:space="preserve">                                                         </w:t>
            </w:r>
            <w:r w:rsidRPr="002C73A3">
              <w:rPr>
                <w:rFonts w:ascii="Times New Roman" w:hAnsi="Times New Roman" w:cs="Times New Roman"/>
                <w:b/>
                <w:color w:val="auto"/>
                <w:lang w:eastAsia="en-US"/>
              </w:rPr>
              <w:t>Creative Writing</w:t>
            </w:r>
          </w:p>
          <w:p w:rsidR="00D532EE" w:rsidRPr="002C73A3" w:rsidRDefault="00D532EE" w:rsidP="00D44421">
            <w:pPr>
              <w:widowControl/>
              <w:overflowPunct w:val="0"/>
              <w:autoSpaceDE w:val="0"/>
              <w:autoSpaceDN w:val="0"/>
              <w:adjustRightInd w:val="0"/>
              <w:spacing w:after="60"/>
              <w:jc w:val="both"/>
              <w:rPr>
                <w:rFonts w:ascii="Times New Roman" w:hAnsi="Times New Roman" w:cs="Times New Roman"/>
                <w:b/>
                <w:i/>
                <w:color w:val="auto"/>
                <w:spacing w:val="-1"/>
                <w:lang w:eastAsia="en-US"/>
              </w:rPr>
            </w:pPr>
            <w:r w:rsidRPr="002C73A3">
              <w:rPr>
                <w:rFonts w:ascii="Times New Roman" w:hAnsi="Times New Roman" w:cs="Times New Roman"/>
                <w:b/>
                <w:i/>
                <w:color w:val="auto"/>
                <w:spacing w:val="-1"/>
                <w:lang w:eastAsia="en-US"/>
              </w:rPr>
              <w:t>Write your own version using the beginning of the tale.</w:t>
            </w:r>
          </w:p>
          <w:p w:rsidR="00D532EE" w:rsidRPr="002C73A3" w:rsidRDefault="00D532EE" w:rsidP="00D44421">
            <w:pPr>
              <w:widowControl/>
              <w:overflowPunct w:val="0"/>
              <w:autoSpaceDE w:val="0"/>
              <w:autoSpaceDN w:val="0"/>
              <w:adjustRightInd w:val="0"/>
              <w:spacing w:after="60"/>
              <w:jc w:val="both"/>
              <w:rPr>
                <w:rFonts w:ascii="Times New Roman" w:hAnsi="Times New Roman" w:cs="Times New Roman"/>
                <w:color w:val="auto"/>
                <w:spacing w:val="-1"/>
                <w:lang w:eastAsia="en-US"/>
              </w:rPr>
            </w:pPr>
            <w:r w:rsidRPr="002C73A3">
              <w:rPr>
                <w:rFonts w:ascii="Times New Roman" w:hAnsi="Times New Roman" w:cs="Times New Roman"/>
                <w:color w:val="auto"/>
                <w:lang w:eastAsia="en-US"/>
              </w:rPr>
              <w:t xml:space="preserve">You should </w:t>
            </w:r>
            <w:r w:rsidRPr="002C73A3">
              <w:rPr>
                <w:rFonts w:ascii="Times New Roman" w:hAnsi="Times New Roman" w:cs="Times New Roman"/>
                <w:b/>
                <w:bCs/>
                <w:color w:val="auto"/>
                <w:lang w:eastAsia="en-US"/>
              </w:rPr>
              <w:t>write about 180 - 220 words.</w:t>
            </w:r>
          </w:p>
          <w:p w:rsidR="00D532EE" w:rsidRPr="002C73A3" w:rsidRDefault="00D532EE" w:rsidP="00D44421">
            <w:pPr>
              <w:widowControl/>
              <w:overflowPunct w:val="0"/>
              <w:autoSpaceDE w:val="0"/>
              <w:autoSpaceDN w:val="0"/>
              <w:adjustRightInd w:val="0"/>
              <w:spacing w:after="60"/>
              <w:jc w:val="both"/>
              <w:rPr>
                <w:rFonts w:ascii="Times New Roman" w:hAnsi="Times New Roman" w:cs="Times New Roman"/>
                <w:color w:val="auto"/>
                <w:spacing w:val="-1"/>
                <w:lang w:eastAsia="en-US"/>
              </w:rPr>
            </w:pPr>
          </w:p>
        </w:tc>
      </w:tr>
    </w:tbl>
    <w:p w:rsidR="00D532EE" w:rsidRPr="002C73A3" w:rsidRDefault="00D532EE" w:rsidP="00D44421">
      <w:pPr>
        <w:widowControl/>
        <w:overflowPunct w:val="0"/>
        <w:autoSpaceDE w:val="0"/>
        <w:autoSpaceDN w:val="0"/>
        <w:adjustRightInd w:val="0"/>
        <w:spacing w:after="60"/>
        <w:jc w:val="both"/>
        <w:rPr>
          <w:rFonts w:ascii="Times New Roman" w:hAnsi="Times New Roman" w:cs="Times New Roman"/>
          <w:color w:val="auto"/>
          <w:lang w:eastAsia="en-US"/>
        </w:rPr>
      </w:pPr>
    </w:p>
    <w:p w:rsidR="00D532EE" w:rsidRPr="002C73A3" w:rsidRDefault="00D532EE" w:rsidP="00D44421">
      <w:pPr>
        <w:widowControl/>
        <w:overflowPunct w:val="0"/>
        <w:autoSpaceDE w:val="0"/>
        <w:autoSpaceDN w:val="0"/>
        <w:adjustRightInd w:val="0"/>
        <w:spacing w:after="60"/>
        <w:jc w:val="both"/>
        <w:rPr>
          <w:rFonts w:ascii="Times New Roman" w:hAnsi="Times New Roman" w:cs="Times New Roman"/>
          <w:color w:val="auto"/>
          <w:lang w:eastAsia="en-US"/>
        </w:rPr>
      </w:pPr>
      <w:r w:rsidRPr="002C73A3">
        <w:rPr>
          <w:rFonts w:ascii="Times New Roman" w:hAnsi="Times New Roman" w:cs="Times New Roman"/>
          <w:color w:val="auto"/>
          <w:lang w:eastAsia="en-US"/>
        </w:rPr>
        <w:t xml:space="preserve">  Once upon a time, high above the World, up in the Sky, there lived a Little    </w:t>
      </w:r>
      <w:r w:rsidRPr="002C73A3">
        <w:rPr>
          <w:rFonts w:ascii="Times New Roman" w:hAnsi="Times New Roman" w:cs="Times New Roman"/>
          <w:i/>
          <w:color w:val="auto"/>
          <w:lang w:eastAsia="en-US"/>
        </w:rPr>
        <w:t xml:space="preserve">                                    </w:t>
      </w:r>
      <w:r w:rsidRPr="002C73A3">
        <w:rPr>
          <w:rFonts w:ascii="Times New Roman" w:hAnsi="Times New Roman" w:cs="Times New Roman"/>
          <w:color w:val="auto"/>
          <w:lang w:eastAsia="en-US"/>
        </w:rPr>
        <w:t>Star. She was very much admired by everybody. She was quite happy, but…</w:t>
      </w:r>
    </w:p>
    <w:p w:rsidR="00D532EE" w:rsidRPr="002C73A3" w:rsidRDefault="00D532EE" w:rsidP="00D44421">
      <w:pPr>
        <w:widowControl/>
        <w:overflowPunct w:val="0"/>
        <w:autoSpaceDE w:val="0"/>
        <w:autoSpaceDN w:val="0"/>
        <w:adjustRightInd w:val="0"/>
        <w:spacing w:after="60"/>
        <w:jc w:val="both"/>
        <w:rPr>
          <w:rFonts w:ascii="Times New Roman" w:hAnsi="Times New Roman" w:cs="Times New Roman"/>
          <w:i/>
          <w:color w:val="auto"/>
          <w:lang w:eastAsia="en-US"/>
        </w:rPr>
      </w:pPr>
      <w:r w:rsidRPr="002C73A3">
        <w:rPr>
          <w:rFonts w:ascii="Times New Roman" w:hAnsi="Times New Roman" w:cs="Times New Roman"/>
          <w:color w:val="auto"/>
          <w:lang w:eastAsia="en-US"/>
        </w:rPr>
        <w:t xml:space="preserve">You see, she had a cherished dream.                         </w:t>
      </w:r>
      <w:r w:rsidRPr="002C73A3">
        <w:rPr>
          <w:rFonts w:ascii="Times New Roman" w:hAnsi="Times New Roman" w:cs="Times New Roman"/>
          <w:i/>
          <w:color w:val="FFFFFF"/>
          <w:lang w:eastAsia="en-US"/>
        </w:rPr>
        <w:t>. St</w:t>
      </w:r>
      <w:r w:rsidRPr="002C73A3">
        <w:rPr>
          <w:rFonts w:ascii="Times New Roman" w:hAnsi="Times New Roman" w:cs="Times New Roman"/>
          <w:i/>
          <w:color w:val="auto"/>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532EE" w:rsidRPr="002C73A3" w:rsidRDefault="00D532EE" w:rsidP="00D44421">
      <w:pPr>
        <w:widowControl/>
        <w:overflowPunct w:val="0"/>
        <w:autoSpaceDE w:val="0"/>
        <w:autoSpaceDN w:val="0"/>
        <w:adjustRightInd w:val="0"/>
        <w:spacing w:after="60"/>
        <w:jc w:val="both"/>
        <w:rPr>
          <w:rFonts w:ascii="Times New Roman" w:hAnsi="Times New Roman" w:cs="Times New Roman"/>
          <w:i/>
          <w:color w:val="auto"/>
          <w:lang w:eastAsia="en-US"/>
        </w:rPr>
      </w:pPr>
      <w:r w:rsidRPr="002C73A3">
        <w:rPr>
          <w:rFonts w:ascii="Times New Roman" w:hAnsi="Times New Roman" w:cs="Times New Roman"/>
          <w:i/>
          <w:color w:val="auto"/>
          <w:lang w:eastAsia="en-US"/>
        </w:rPr>
        <w:t xml:space="preserve">                         </w:t>
      </w:r>
      <w:r w:rsidRPr="002C73A3">
        <w:rPr>
          <w:rFonts w:ascii="Times New Roman" w:hAnsi="Times New Roman" w:cs="Times New Roman"/>
          <w:color w:val="auto"/>
          <w:lang w:eastAsia="en-US"/>
        </w:rPr>
        <w:t>YOU CAN USE THE OPPOSITE SIDE</w:t>
      </w:r>
    </w:p>
    <w:p w:rsidR="00D532EE" w:rsidRPr="002C73A3" w:rsidRDefault="00D532EE" w:rsidP="00D44421">
      <w:pPr>
        <w:widowControl/>
        <w:overflowPunct w:val="0"/>
        <w:autoSpaceDE w:val="0"/>
        <w:autoSpaceDN w:val="0"/>
        <w:adjustRightInd w:val="0"/>
        <w:spacing w:after="60"/>
        <w:jc w:val="both"/>
        <w:rPr>
          <w:rFonts w:ascii="Times New Roman" w:hAnsi="Times New Roman" w:cs="Times New Roman"/>
          <w:color w:val="auto"/>
          <w:lang w:eastAsia="en-US"/>
        </w:rPr>
      </w:pPr>
    </w:p>
    <w:p w:rsidR="00D532EE" w:rsidRPr="002C73A3" w:rsidRDefault="00D532EE" w:rsidP="009A3CB8">
      <w:pPr>
        <w:rPr>
          <w:rFonts w:ascii="Times New Roman" w:hAnsi="Times New Roman" w:cs="Times New Roman"/>
        </w:rPr>
      </w:pPr>
    </w:p>
    <w:sectPr w:rsidR="00D532EE" w:rsidRPr="002C73A3" w:rsidSect="00717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entury Schoolbook">
    <w:altName w:val="Bookman Old Style"/>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5"/>
    <w:lvl w:ilvl="0">
      <w:start w:val="1"/>
      <w:numFmt w:val="decimal"/>
      <w:lvlText w:val="%1)"/>
      <w:lvlJc w:val="left"/>
      <w:pPr>
        <w:tabs>
          <w:tab w:val="num" w:pos="357"/>
        </w:tabs>
        <w:ind w:left="357" w:hanging="357"/>
      </w:pPr>
      <w:rPr>
        <w:rFonts w:cs="Times New Roman"/>
      </w:rPr>
    </w:lvl>
  </w:abstractNum>
  <w:abstractNum w:abstractNumId="3">
    <w:nsid w:val="420D2ED9"/>
    <w:multiLevelType w:val="multilevel"/>
    <w:tmpl w:val="A03CA058"/>
    <w:lvl w:ilvl="0">
      <w:start w:val="1"/>
      <w:numFmt w:val="decimal"/>
      <w:lvlText w:val="%1."/>
      <w:lvlJc w:val="left"/>
      <w:rPr>
        <w:rFonts w:ascii="Century Schoolbook" w:eastAsia="Times New Roman" w:hAnsi="Century Schoolbook" w:cs="Century Schoolbook"/>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12CD"/>
    <w:rsid w:val="000C2570"/>
    <w:rsid w:val="00166EEF"/>
    <w:rsid w:val="001A3C9F"/>
    <w:rsid w:val="002909B4"/>
    <w:rsid w:val="002C73A3"/>
    <w:rsid w:val="002F589A"/>
    <w:rsid w:val="003136E8"/>
    <w:rsid w:val="003720FB"/>
    <w:rsid w:val="003F30FB"/>
    <w:rsid w:val="0040195D"/>
    <w:rsid w:val="004F44BF"/>
    <w:rsid w:val="004F6B9E"/>
    <w:rsid w:val="00504733"/>
    <w:rsid w:val="0055372C"/>
    <w:rsid w:val="005A027E"/>
    <w:rsid w:val="005A11C9"/>
    <w:rsid w:val="0060012B"/>
    <w:rsid w:val="0068674E"/>
    <w:rsid w:val="006F335C"/>
    <w:rsid w:val="007179BB"/>
    <w:rsid w:val="0075183A"/>
    <w:rsid w:val="008312CD"/>
    <w:rsid w:val="009A3CB8"/>
    <w:rsid w:val="00A7261C"/>
    <w:rsid w:val="00B05240"/>
    <w:rsid w:val="00CA43F0"/>
    <w:rsid w:val="00D44421"/>
    <w:rsid w:val="00D532EE"/>
    <w:rsid w:val="00DE2352"/>
    <w:rsid w:val="00E00A79"/>
    <w:rsid w:val="00E03BF5"/>
    <w:rsid w:val="00E131D4"/>
    <w:rsid w:val="00EE1496"/>
    <w:rsid w:val="00F31453"/>
    <w:rsid w:val="00F45BB4"/>
    <w:rsid w:val="00F95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B8"/>
    <w:pPr>
      <w:widowControl w:val="0"/>
    </w:pPr>
    <w:rPr>
      <w:rFonts w:ascii="Courier New" w:hAnsi="Courier New" w:cs="Courier New"/>
      <w:color w:val="000000"/>
      <w:sz w:val="24"/>
      <w:szCs w:val="24"/>
      <w:lang w:val="en-US"/>
    </w:rPr>
  </w:style>
  <w:style w:type="paragraph" w:styleId="1">
    <w:name w:val="heading 1"/>
    <w:basedOn w:val="a"/>
    <w:next w:val="a"/>
    <w:link w:val="10"/>
    <w:uiPriority w:val="99"/>
    <w:qFormat/>
    <w:rsid w:val="001A3C9F"/>
    <w:pPr>
      <w:keepNext/>
      <w:keepLines/>
      <w:spacing w:before="48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A3C9F"/>
    <w:rPr>
      <w:rFonts w:ascii="Cambria" w:hAnsi="Cambria" w:cs="Times New Roman"/>
      <w:b/>
      <w:bCs/>
      <w:color w:val="365F91"/>
      <w:sz w:val="28"/>
      <w:szCs w:val="28"/>
      <w:lang w:val="en-US" w:eastAsia="ru-RU"/>
    </w:rPr>
  </w:style>
  <w:style w:type="character" w:customStyle="1" w:styleId="6pt">
    <w:name w:val="Основной текст + 6 pt"/>
    <w:aliases w:val="Интервал 0 pt"/>
    <w:uiPriority w:val="99"/>
    <w:rsid w:val="009A3CB8"/>
    <w:rPr>
      <w:rFonts w:ascii="Lucida Sans Unicode" w:hAnsi="Lucida Sans Unicode"/>
      <w:color w:val="000000"/>
      <w:spacing w:val="0"/>
      <w:w w:val="100"/>
      <w:position w:val="0"/>
      <w:sz w:val="12"/>
      <w:shd w:val="clear" w:color="auto" w:fill="FFFFFF"/>
      <w:lang w:val="en-US"/>
    </w:rPr>
  </w:style>
  <w:style w:type="table" w:styleId="a3">
    <w:name w:val="Table Grid"/>
    <w:basedOn w:val="a1"/>
    <w:uiPriority w:val="99"/>
    <w:rsid w:val="002C7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05240"/>
    <w:rPr>
      <w:rFonts w:ascii="Tahoma" w:hAnsi="Tahoma" w:cs="Tahoma"/>
      <w:sz w:val="16"/>
      <w:szCs w:val="16"/>
    </w:rPr>
  </w:style>
  <w:style w:type="character" w:customStyle="1" w:styleId="a5">
    <w:name w:val="Текст выноски Знак"/>
    <w:link w:val="a4"/>
    <w:uiPriority w:val="99"/>
    <w:semiHidden/>
    <w:rsid w:val="00B05240"/>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49445">
      <w:marLeft w:val="0"/>
      <w:marRight w:val="0"/>
      <w:marTop w:val="0"/>
      <w:marBottom w:val="0"/>
      <w:divBdr>
        <w:top w:val="none" w:sz="0" w:space="0" w:color="auto"/>
        <w:left w:val="none" w:sz="0" w:space="0" w:color="auto"/>
        <w:bottom w:val="none" w:sz="0" w:space="0" w:color="auto"/>
        <w:right w:val="none" w:sz="0" w:space="0" w:color="auto"/>
      </w:divBdr>
    </w:div>
    <w:div w:id="199474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1651</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NMO2</dc:creator>
  <cp:keywords/>
  <dc:description/>
  <cp:lastModifiedBy>Кабинет 33</cp:lastModifiedBy>
  <cp:revision>15</cp:revision>
  <cp:lastPrinted>2013-10-18T06:18:00Z</cp:lastPrinted>
  <dcterms:created xsi:type="dcterms:W3CDTF">2013-10-16T08:33:00Z</dcterms:created>
  <dcterms:modified xsi:type="dcterms:W3CDTF">2013-10-18T06:21:00Z</dcterms:modified>
</cp:coreProperties>
</file>